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6D1F" w:rsidRDefault="00AF4E37" w:rsidP="006D6D1F">
      <w:pPr>
        <w:jc w:val="both"/>
        <w:rPr>
          <w:noProof/>
          <w:lang w:eastAsia="ru-RU" w:bidi="ar-S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-68580</wp:posOffset>
            </wp:positionV>
            <wp:extent cx="5673090" cy="1031240"/>
            <wp:effectExtent l="0" t="0" r="5715" b="0"/>
            <wp:wrapTight wrapText="bothSides">
              <wp:wrapPolygon edited="0">
                <wp:start x="0" y="0"/>
                <wp:lineTo x="0" y="20659"/>
                <wp:lineTo x="21512" y="20659"/>
                <wp:lineTo x="215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0FE" w:rsidRDefault="00E570FE" w:rsidP="006D6D1F">
      <w:pPr>
        <w:jc w:val="both"/>
        <w:rPr>
          <w:noProof/>
          <w:lang w:eastAsia="ru-RU" w:bidi="ar-SA"/>
        </w:rPr>
      </w:pPr>
    </w:p>
    <w:p w:rsidR="00E570FE" w:rsidRDefault="00E570FE" w:rsidP="006D6D1F">
      <w:pPr>
        <w:jc w:val="both"/>
        <w:rPr>
          <w:rFonts w:cs="Times New Roman"/>
          <w:kern w:val="2"/>
          <w:sz w:val="28"/>
          <w:szCs w:val="28"/>
        </w:rPr>
      </w:pPr>
    </w:p>
    <w:p w:rsidR="006D6D1F" w:rsidRDefault="006D6D1F">
      <w:pPr>
        <w:ind w:right="821"/>
        <w:jc w:val="right"/>
        <w:rPr>
          <w:b/>
          <w:bCs/>
          <w:color w:val="002060"/>
          <w:sz w:val="28"/>
          <w:szCs w:val="28"/>
        </w:rPr>
      </w:pPr>
    </w:p>
    <w:p w:rsidR="006D6D1F" w:rsidRDefault="006D6D1F">
      <w:pPr>
        <w:ind w:right="821"/>
        <w:jc w:val="right"/>
        <w:rPr>
          <w:b/>
          <w:bCs/>
          <w:color w:val="002060"/>
          <w:sz w:val="28"/>
          <w:szCs w:val="28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3861"/>
        <w:gridCol w:w="2904"/>
        <w:gridCol w:w="3770"/>
      </w:tblGrid>
      <w:tr w:rsidR="00646950">
        <w:tc>
          <w:tcPr>
            <w:tcW w:w="3861" w:type="dxa"/>
            <w:shd w:val="clear" w:color="auto" w:fill="auto"/>
          </w:tcPr>
          <w:p w:rsidR="00646950" w:rsidRDefault="00646950">
            <w:pPr>
              <w:jc w:val="center"/>
            </w:pPr>
          </w:p>
        </w:tc>
        <w:tc>
          <w:tcPr>
            <w:tcW w:w="2904" w:type="dxa"/>
            <w:shd w:val="clear" w:color="auto" w:fill="auto"/>
          </w:tcPr>
          <w:p w:rsidR="00646950" w:rsidRDefault="00646950">
            <w:pPr>
              <w:snapToGrid w:val="0"/>
              <w:jc w:val="center"/>
            </w:pPr>
          </w:p>
        </w:tc>
        <w:tc>
          <w:tcPr>
            <w:tcW w:w="3770" w:type="dxa"/>
            <w:shd w:val="clear" w:color="auto" w:fill="auto"/>
          </w:tcPr>
          <w:p w:rsidR="009E50AE" w:rsidRDefault="009E50AE">
            <w:pPr>
              <w:jc w:val="center"/>
              <w:rPr>
                <w:sz w:val="28"/>
                <w:szCs w:val="28"/>
              </w:rPr>
            </w:pPr>
          </w:p>
          <w:p w:rsidR="009E50AE" w:rsidRDefault="009E50AE">
            <w:pPr>
              <w:jc w:val="center"/>
              <w:rPr>
                <w:sz w:val="28"/>
                <w:szCs w:val="28"/>
              </w:rPr>
            </w:pPr>
          </w:p>
          <w:p w:rsidR="00646950" w:rsidRDefault="00646950">
            <w:pPr>
              <w:jc w:val="center"/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646950">
        <w:tc>
          <w:tcPr>
            <w:tcW w:w="3861" w:type="dxa"/>
            <w:shd w:val="clear" w:color="auto" w:fill="auto"/>
          </w:tcPr>
          <w:p w:rsidR="00646950" w:rsidRDefault="00646950">
            <w:pPr>
              <w:spacing w:line="240" w:lineRule="exact"/>
              <w:ind w:left="210"/>
              <w:jc w:val="center"/>
            </w:pPr>
          </w:p>
        </w:tc>
        <w:tc>
          <w:tcPr>
            <w:tcW w:w="2904" w:type="dxa"/>
            <w:shd w:val="clear" w:color="auto" w:fill="auto"/>
          </w:tcPr>
          <w:p w:rsidR="00646950" w:rsidRDefault="00646950">
            <w:pPr>
              <w:snapToGrid w:val="0"/>
              <w:jc w:val="center"/>
            </w:pPr>
          </w:p>
        </w:tc>
        <w:tc>
          <w:tcPr>
            <w:tcW w:w="3770" w:type="dxa"/>
            <w:shd w:val="clear" w:color="auto" w:fill="auto"/>
          </w:tcPr>
          <w:p w:rsidR="00646950" w:rsidRDefault="00646950">
            <w:pPr>
              <w:spacing w:line="240" w:lineRule="exact"/>
              <w:ind w:left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</w:p>
          <w:p w:rsidR="00646950" w:rsidRDefault="00646950">
            <w:pPr>
              <w:spacing w:line="240" w:lineRule="exact"/>
              <w:ind w:left="210"/>
              <w:jc w:val="center"/>
            </w:pPr>
            <w:r>
              <w:rPr>
                <w:sz w:val="28"/>
                <w:szCs w:val="28"/>
              </w:rPr>
              <w:t>автономной некоммерческой организация в области культуры и искусства "Талантливые дети"</w:t>
            </w:r>
          </w:p>
        </w:tc>
      </w:tr>
      <w:tr w:rsidR="00646950">
        <w:trPr>
          <w:trHeight w:val="658"/>
        </w:trPr>
        <w:tc>
          <w:tcPr>
            <w:tcW w:w="3861" w:type="dxa"/>
            <w:shd w:val="clear" w:color="auto" w:fill="auto"/>
            <w:vAlign w:val="bottom"/>
          </w:tcPr>
          <w:p w:rsidR="00646950" w:rsidRDefault="00646950">
            <w:pPr>
              <w:jc w:val="right"/>
            </w:pPr>
          </w:p>
        </w:tc>
        <w:tc>
          <w:tcPr>
            <w:tcW w:w="2904" w:type="dxa"/>
            <w:shd w:val="clear" w:color="auto" w:fill="auto"/>
          </w:tcPr>
          <w:p w:rsidR="00646950" w:rsidRDefault="00646950">
            <w:pPr>
              <w:snapToGrid w:val="0"/>
              <w:jc w:val="center"/>
            </w:pPr>
          </w:p>
        </w:tc>
        <w:tc>
          <w:tcPr>
            <w:tcW w:w="3770" w:type="dxa"/>
            <w:shd w:val="clear" w:color="auto" w:fill="auto"/>
            <w:vAlign w:val="bottom"/>
          </w:tcPr>
          <w:p w:rsidR="00E6772D" w:rsidRDefault="00AF4E37">
            <w:pPr>
              <w:tabs>
                <w:tab w:val="left" w:pos="1346"/>
              </w:tabs>
              <w:jc w:val="right"/>
              <w:rPr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margin">
                    <wp:posOffset>349885</wp:posOffset>
                  </wp:positionH>
                  <wp:positionV relativeFrom="margin">
                    <wp:posOffset>90170</wp:posOffset>
                  </wp:positionV>
                  <wp:extent cx="645795" cy="645795"/>
                  <wp:effectExtent l="0" t="0" r="6985" b="6985"/>
                  <wp:wrapSquare wrapText="bothSides"/>
                  <wp:docPr id="2" name="Рисунок 2" descr="рос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ос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72D">
              <w:rPr>
                <w:sz w:val="28"/>
                <w:szCs w:val="28"/>
              </w:rPr>
              <w:t xml:space="preserve">        </w:t>
            </w:r>
          </w:p>
          <w:p w:rsidR="00646950" w:rsidRDefault="00E6772D">
            <w:pPr>
              <w:tabs>
                <w:tab w:val="left" w:pos="134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В.З. </w:t>
            </w:r>
            <w:r w:rsidR="00646950">
              <w:rPr>
                <w:sz w:val="28"/>
                <w:szCs w:val="28"/>
              </w:rPr>
              <w:t>Бурцева</w:t>
            </w:r>
          </w:p>
          <w:p w:rsidR="00522E86" w:rsidRDefault="00AF4E37">
            <w:pPr>
              <w:tabs>
                <w:tab w:val="left" w:pos="1346"/>
              </w:tabs>
              <w:jc w:val="right"/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131445</wp:posOffset>
                  </wp:positionV>
                  <wp:extent cx="1158875" cy="121729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56" t="30862" r="27249" b="35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6950">
        <w:tc>
          <w:tcPr>
            <w:tcW w:w="3861" w:type="dxa"/>
            <w:shd w:val="clear" w:color="auto" w:fill="auto"/>
          </w:tcPr>
          <w:p w:rsidR="00646950" w:rsidRDefault="00E6772D" w:rsidP="00E6772D">
            <w:pPr>
              <w:tabs>
                <w:tab w:val="left" w:pos="315"/>
              </w:tabs>
            </w:pPr>
            <w:r>
              <w:tab/>
            </w:r>
          </w:p>
        </w:tc>
        <w:tc>
          <w:tcPr>
            <w:tcW w:w="2904" w:type="dxa"/>
            <w:shd w:val="clear" w:color="auto" w:fill="auto"/>
          </w:tcPr>
          <w:p w:rsidR="00646950" w:rsidRDefault="00646950">
            <w:pPr>
              <w:snapToGrid w:val="0"/>
              <w:jc w:val="center"/>
            </w:pPr>
          </w:p>
        </w:tc>
        <w:tc>
          <w:tcPr>
            <w:tcW w:w="3770" w:type="dxa"/>
            <w:shd w:val="clear" w:color="auto" w:fill="auto"/>
          </w:tcPr>
          <w:p w:rsidR="001D5A1F" w:rsidRDefault="001D5A1F" w:rsidP="00BD377F">
            <w:pPr>
              <w:jc w:val="center"/>
              <w:rPr>
                <w:sz w:val="28"/>
                <w:szCs w:val="28"/>
              </w:rPr>
            </w:pPr>
          </w:p>
          <w:p w:rsidR="001D5A1F" w:rsidRDefault="001D5A1F" w:rsidP="00BD377F">
            <w:pPr>
              <w:jc w:val="center"/>
              <w:rPr>
                <w:sz w:val="28"/>
                <w:szCs w:val="28"/>
              </w:rPr>
            </w:pPr>
          </w:p>
          <w:p w:rsidR="001D5A1F" w:rsidRDefault="001D5A1F" w:rsidP="00BD377F">
            <w:pPr>
              <w:jc w:val="center"/>
              <w:rPr>
                <w:sz w:val="28"/>
                <w:szCs w:val="28"/>
              </w:rPr>
            </w:pPr>
          </w:p>
          <w:p w:rsidR="001D5A1F" w:rsidRDefault="001D5A1F" w:rsidP="00BD377F">
            <w:pPr>
              <w:jc w:val="center"/>
              <w:rPr>
                <w:sz w:val="28"/>
                <w:szCs w:val="28"/>
              </w:rPr>
            </w:pPr>
          </w:p>
          <w:p w:rsidR="00646950" w:rsidRDefault="00646950" w:rsidP="00BD3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   </w:t>
            </w:r>
            <w:r w:rsidR="00B538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" </w:t>
            </w:r>
            <w:r w:rsidR="00B929F7">
              <w:rPr>
                <w:sz w:val="28"/>
                <w:szCs w:val="28"/>
              </w:rPr>
              <w:t xml:space="preserve">январь 2022 </w:t>
            </w:r>
            <w:r>
              <w:rPr>
                <w:sz w:val="28"/>
                <w:szCs w:val="28"/>
              </w:rPr>
              <w:t>г.</w:t>
            </w:r>
          </w:p>
          <w:p w:rsidR="001D5A1F" w:rsidRDefault="001D5A1F" w:rsidP="00BD377F">
            <w:pPr>
              <w:jc w:val="center"/>
            </w:pPr>
          </w:p>
        </w:tc>
      </w:tr>
    </w:tbl>
    <w:p w:rsidR="00646950" w:rsidRDefault="00646950">
      <w:pPr>
        <w:pStyle w:val="a0"/>
        <w:widowControl/>
        <w:spacing w:after="0"/>
        <w:ind w:right="537"/>
      </w:pPr>
    </w:p>
    <w:p w:rsidR="00646950" w:rsidRPr="002B1426" w:rsidRDefault="00B929F7" w:rsidP="003006EF">
      <w:pPr>
        <w:pStyle w:val="a0"/>
        <w:widowControl/>
        <w:spacing w:after="0"/>
        <w:ind w:right="537"/>
        <w:jc w:val="center"/>
        <w:rPr>
          <w:b/>
          <w:bCs/>
          <w:sz w:val="32"/>
          <w:szCs w:val="32"/>
        </w:rPr>
      </w:pPr>
      <w:r w:rsidRPr="00E00C02">
        <w:rPr>
          <w:b/>
          <w:bCs/>
          <w:sz w:val="32"/>
          <w:szCs w:val="32"/>
          <w:lang w:val="en-US"/>
        </w:rPr>
        <w:t>V</w:t>
      </w:r>
    </w:p>
    <w:p w:rsidR="00646950" w:rsidRPr="002672F0" w:rsidRDefault="00646950">
      <w:pPr>
        <w:pStyle w:val="a0"/>
        <w:widowControl/>
        <w:spacing w:after="0"/>
        <w:jc w:val="center"/>
        <w:rPr>
          <w:b/>
          <w:sz w:val="32"/>
          <w:szCs w:val="32"/>
        </w:rPr>
      </w:pPr>
      <w:r w:rsidRPr="002672F0">
        <w:rPr>
          <w:b/>
          <w:sz w:val="32"/>
          <w:szCs w:val="32"/>
        </w:rPr>
        <w:t xml:space="preserve"> открыт</w:t>
      </w:r>
      <w:r w:rsidR="003006EF" w:rsidRPr="002672F0">
        <w:rPr>
          <w:b/>
          <w:sz w:val="32"/>
          <w:szCs w:val="32"/>
        </w:rPr>
        <w:t>ый</w:t>
      </w:r>
      <w:r w:rsidRPr="002672F0">
        <w:rPr>
          <w:b/>
          <w:sz w:val="32"/>
          <w:szCs w:val="32"/>
        </w:rPr>
        <w:t xml:space="preserve"> краево</w:t>
      </w:r>
      <w:r w:rsidR="0067087F" w:rsidRPr="002672F0">
        <w:rPr>
          <w:b/>
          <w:sz w:val="32"/>
          <w:szCs w:val="32"/>
        </w:rPr>
        <w:t>й</w:t>
      </w:r>
      <w:r w:rsidRPr="002672F0">
        <w:rPr>
          <w:b/>
          <w:sz w:val="32"/>
          <w:szCs w:val="32"/>
        </w:rPr>
        <w:t xml:space="preserve"> инклюзивн</w:t>
      </w:r>
      <w:r w:rsidR="0067087F" w:rsidRPr="002672F0">
        <w:rPr>
          <w:b/>
          <w:sz w:val="32"/>
          <w:szCs w:val="32"/>
        </w:rPr>
        <w:t>ый</w:t>
      </w:r>
      <w:r w:rsidRPr="002672F0">
        <w:rPr>
          <w:b/>
          <w:sz w:val="32"/>
          <w:szCs w:val="32"/>
        </w:rPr>
        <w:t xml:space="preserve"> </w:t>
      </w:r>
      <w:r w:rsidR="00833151" w:rsidRPr="002672F0">
        <w:rPr>
          <w:b/>
          <w:sz w:val="32"/>
          <w:szCs w:val="32"/>
        </w:rPr>
        <w:t>Ф</w:t>
      </w:r>
      <w:r w:rsidRPr="002672F0">
        <w:rPr>
          <w:b/>
          <w:sz w:val="32"/>
          <w:szCs w:val="32"/>
        </w:rPr>
        <w:t>естивал</w:t>
      </w:r>
      <w:r w:rsidR="0067087F" w:rsidRPr="002672F0">
        <w:rPr>
          <w:b/>
          <w:sz w:val="32"/>
          <w:szCs w:val="32"/>
        </w:rPr>
        <w:t>ь</w:t>
      </w:r>
      <w:r w:rsidRPr="002672F0">
        <w:rPr>
          <w:b/>
          <w:sz w:val="32"/>
          <w:szCs w:val="32"/>
        </w:rPr>
        <w:t>-конкурс</w:t>
      </w:r>
    </w:p>
    <w:p w:rsidR="00646950" w:rsidRPr="002672F0" w:rsidRDefault="00646950">
      <w:pPr>
        <w:pStyle w:val="a0"/>
        <w:widowControl/>
        <w:spacing w:after="0"/>
        <w:jc w:val="center"/>
        <w:rPr>
          <w:b/>
          <w:sz w:val="32"/>
          <w:szCs w:val="32"/>
        </w:rPr>
      </w:pPr>
      <w:r w:rsidRPr="002672F0">
        <w:rPr>
          <w:b/>
          <w:sz w:val="32"/>
          <w:szCs w:val="32"/>
        </w:rPr>
        <w:t>творчества детей и молодёжи</w:t>
      </w:r>
    </w:p>
    <w:p w:rsidR="0067087F" w:rsidRPr="002672F0" w:rsidRDefault="00646950">
      <w:pPr>
        <w:pStyle w:val="a0"/>
        <w:widowControl/>
        <w:spacing w:after="0"/>
        <w:jc w:val="center"/>
        <w:rPr>
          <w:b/>
          <w:sz w:val="32"/>
          <w:szCs w:val="32"/>
        </w:rPr>
      </w:pPr>
      <w:r w:rsidRPr="002672F0">
        <w:rPr>
          <w:b/>
          <w:sz w:val="32"/>
          <w:szCs w:val="32"/>
        </w:rPr>
        <w:t>"Путь к успеху"</w:t>
      </w:r>
    </w:p>
    <w:p w:rsidR="0067087F" w:rsidRPr="002672F0" w:rsidRDefault="0067087F">
      <w:pPr>
        <w:pStyle w:val="a0"/>
        <w:widowControl/>
        <w:spacing w:after="0"/>
        <w:jc w:val="center"/>
        <w:rPr>
          <w:b/>
          <w:sz w:val="32"/>
          <w:szCs w:val="32"/>
        </w:rPr>
      </w:pPr>
    </w:p>
    <w:p w:rsidR="002672F0" w:rsidRDefault="00646950" w:rsidP="003006EF">
      <w:pPr>
        <w:pStyle w:val="a0"/>
        <w:widowControl/>
        <w:spacing w:after="0"/>
        <w:jc w:val="center"/>
        <w:rPr>
          <w:rStyle w:val="a4"/>
          <w:rFonts w:cs="Roboto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597E" w:rsidRPr="0096597E" w:rsidRDefault="003006EF" w:rsidP="002672F0">
      <w:pPr>
        <w:pStyle w:val="a0"/>
        <w:widowControl/>
        <w:spacing w:after="0"/>
        <w:jc w:val="center"/>
      </w:pPr>
      <w:r>
        <w:rPr>
          <w:rStyle w:val="a4"/>
          <w:rFonts w:cs="Roboto"/>
          <w:color w:val="000000"/>
          <w:sz w:val="28"/>
          <w:szCs w:val="28"/>
        </w:rPr>
        <w:t>ПОЛОЖЕНИЕ</w:t>
      </w:r>
    </w:p>
    <w:p w:rsidR="0096597E" w:rsidRPr="0096597E" w:rsidRDefault="0096597E">
      <w:pPr>
        <w:pStyle w:val="4"/>
        <w:jc w:val="center"/>
        <w:rPr>
          <w:b w:val="0"/>
          <w:bCs w:val="0"/>
        </w:rPr>
      </w:pPr>
    </w:p>
    <w:p w:rsidR="0096597E" w:rsidRDefault="0096597E" w:rsidP="00376A40">
      <w:pPr>
        <w:pStyle w:val="4"/>
        <w:tabs>
          <w:tab w:val="clear" w:pos="0"/>
        </w:tabs>
        <w:jc w:val="center"/>
        <w:rPr>
          <w:b w:val="0"/>
          <w:bCs w:val="0"/>
        </w:rPr>
      </w:pPr>
    </w:p>
    <w:p w:rsidR="00376A40" w:rsidRDefault="00376A40" w:rsidP="00376A40">
      <w:pPr>
        <w:pStyle w:val="a0"/>
      </w:pPr>
    </w:p>
    <w:p w:rsidR="00376A40" w:rsidRDefault="00376A40" w:rsidP="00376A40">
      <w:pPr>
        <w:pStyle w:val="a0"/>
      </w:pPr>
    </w:p>
    <w:p w:rsidR="00376A40" w:rsidRDefault="00376A40" w:rsidP="00376A40">
      <w:pPr>
        <w:pStyle w:val="a0"/>
      </w:pPr>
    </w:p>
    <w:p w:rsidR="00376A40" w:rsidRDefault="00376A40" w:rsidP="00376A40">
      <w:pPr>
        <w:pStyle w:val="a0"/>
      </w:pPr>
    </w:p>
    <w:p w:rsidR="00376A40" w:rsidRDefault="00376A40" w:rsidP="00376A40">
      <w:pPr>
        <w:pStyle w:val="a0"/>
      </w:pPr>
    </w:p>
    <w:p w:rsidR="002B1426" w:rsidRDefault="002B1426" w:rsidP="00376A40">
      <w:pPr>
        <w:pStyle w:val="a0"/>
      </w:pPr>
    </w:p>
    <w:p w:rsidR="002B1426" w:rsidRDefault="002B1426" w:rsidP="00376A40">
      <w:pPr>
        <w:pStyle w:val="a0"/>
      </w:pPr>
    </w:p>
    <w:p w:rsidR="002B1426" w:rsidRDefault="002B1426" w:rsidP="00376A40">
      <w:pPr>
        <w:pStyle w:val="a0"/>
      </w:pPr>
    </w:p>
    <w:p w:rsidR="00376A40" w:rsidRDefault="00376A40" w:rsidP="00376A40">
      <w:pPr>
        <w:jc w:val="center"/>
        <w:rPr>
          <w:b/>
        </w:rPr>
      </w:pPr>
      <w:r w:rsidRPr="00376A40">
        <w:rPr>
          <w:b/>
        </w:rPr>
        <w:t>Хабаровск 2022.</w:t>
      </w:r>
    </w:p>
    <w:p w:rsidR="002B1426" w:rsidRDefault="002B1426" w:rsidP="00376A40">
      <w:pPr>
        <w:jc w:val="center"/>
        <w:rPr>
          <w:b/>
        </w:rPr>
      </w:pPr>
    </w:p>
    <w:p w:rsidR="009E50AE" w:rsidRDefault="009E50AE" w:rsidP="009E50AE">
      <w:pPr>
        <w:pStyle w:val="4"/>
        <w:tabs>
          <w:tab w:val="clear" w:pos="0"/>
        </w:tabs>
        <w:ind w:left="0" w:firstLine="0"/>
        <w:jc w:val="both"/>
      </w:pPr>
    </w:p>
    <w:p w:rsidR="00646950" w:rsidRDefault="00646950" w:rsidP="009E50AE">
      <w:pPr>
        <w:pStyle w:val="4"/>
        <w:tabs>
          <w:tab w:val="clear" w:pos="0"/>
        </w:tabs>
        <w:ind w:left="0" w:firstLine="0"/>
        <w:jc w:val="center"/>
        <w:rPr>
          <w:b w:val="0"/>
          <w:bCs w:val="0"/>
        </w:rPr>
      </w:pPr>
      <w:r>
        <w:t>ОБЩИЕ ПОЛОЖЕНИЯ</w:t>
      </w:r>
    </w:p>
    <w:p w:rsidR="00646950" w:rsidRDefault="007F5B9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V</w:t>
      </w:r>
      <w:r w:rsidR="00646950">
        <w:rPr>
          <w:rFonts w:cs="Times New Roman"/>
          <w:sz w:val="28"/>
          <w:szCs w:val="28"/>
        </w:rPr>
        <w:t xml:space="preserve"> открытый краевой инклюзивный Фестиваль — Конкурс(Далее-Фестиваль-конкурс) творчества детей и молодёжи «Путь к Успеху» проводится с целью обеспечения процесса социальной и психологической адаптации детей и молодёжи, детей – сирот и воспитанников детских домов, школ-интернатов, учащихся дошкольных и образовательных учреждений основного и дополнительного образования, детей и молодёжи с ограниченными возможностями здоровья в свете реализации Указа Президента РФ от 29.05.2017 № 240 «Об объявлении в Российской Федерации Десятилетия детства».</w:t>
      </w:r>
    </w:p>
    <w:p w:rsidR="00646950" w:rsidRDefault="00646950">
      <w:pPr>
        <w:ind w:firstLine="709"/>
        <w:jc w:val="both"/>
        <w:rPr>
          <w:rFonts w:cs="Times New Roman"/>
          <w:sz w:val="28"/>
          <w:szCs w:val="28"/>
        </w:rPr>
      </w:pPr>
    </w:p>
    <w:p w:rsidR="00646950" w:rsidRDefault="00646950">
      <w:pPr>
        <w:pStyle w:val="4"/>
        <w:jc w:val="center"/>
      </w:pPr>
      <w:r>
        <w:t>ЦЕЛИ И ЗАДАЧИ ФЕСТИВАЛЯ-КОНКУРСА</w:t>
      </w:r>
    </w:p>
    <w:p w:rsidR="00646950" w:rsidRDefault="00646950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646950" w:rsidRDefault="00646950">
      <w:pPr>
        <w:pStyle w:val="a0"/>
        <w:widowControl/>
        <w:numPr>
          <w:ilvl w:val="0"/>
          <w:numId w:val="5"/>
        </w:numPr>
        <w:tabs>
          <w:tab w:val="left" w:pos="0"/>
          <w:tab w:val="left" w:pos="709"/>
        </w:tabs>
        <w:spacing w:after="0"/>
        <w:ind w:left="0"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выявление талантливых детско-юношеских коллективов, молодых, ярких исполнителей в различных номинациях и возрастных категориях;</w:t>
      </w:r>
    </w:p>
    <w:p w:rsidR="00646950" w:rsidRDefault="00646950">
      <w:pPr>
        <w:pStyle w:val="a0"/>
        <w:widowControl/>
        <w:numPr>
          <w:ilvl w:val="0"/>
          <w:numId w:val="2"/>
        </w:numPr>
        <w:tabs>
          <w:tab w:val="left" w:pos="0"/>
          <w:tab w:val="left" w:pos="212"/>
        </w:tabs>
        <w:spacing w:after="0"/>
        <w:ind w:left="0"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пропаганда отечественной культуры, сохранение и приумножение ее ценностей;</w:t>
      </w:r>
    </w:p>
    <w:p w:rsidR="00646950" w:rsidRDefault="00646950">
      <w:pPr>
        <w:pStyle w:val="a0"/>
        <w:widowControl/>
        <w:numPr>
          <w:ilvl w:val="0"/>
          <w:numId w:val="2"/>
        </w:numPr>
        <w:tabs>
          <w:tab w:val="left" w:pos="0"/>
          <w:tab w:val="left" w:pos="212"/>
        </w:tabs>
        <w:spacing w:after="0"/>
        <w:ind w:left="0"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раскрытие творческого потенциала детей и молодёжи;</w:t>
      </w:r>
    </w:p>
    <w:p w:rsidR="00646950" w:rsidRDefault="00646950">
      <w:pPr>
        <w:pStyle w:val="a0"/>
        <w:widowControl/>
        <w:numPr>
          <w:ilvl w:val="0"/>
          <w:numId w:val="2"/>
        </w:numPr>
        <w:tabs>
          <w:tab w:val="left" w:pos="0"/>
          <w:tab w:val="left" w:pos="212"/>
        </w:tabs>
        <w:spacing w:after="0"/>
        <w:ind w:left="0"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популяризация и профориентационная работа в различных видах и направлениях творческой деятельности;</w:t>
      </w:r>
    </w:p>
    <w:p w:rsidR="00646950" w:rsidRDefault="00646950">
      <w:pPr>
        <w:pStyle w:val="a0"/>
        <w:widowControl/>
        <w:numPr>
          <w:ilvl w:val="0"/>
          <w:numId w:val="5"/>
        </w:numPr>
        <w:tabs>
          <w:tab w:val="left" w:pos="0"/>
          <w:tab w:val="left" w:pos="709"/>
        </w:tabs>
        <w:spacing w:after="0"/>
        <w:ind w:left="0" w:firstLine="709"/>
        <w:jc w:val="both"/>
      </w:pPr>
      <w:r>
        <w:rPr>
          <w:rFonts w:cs="Roboto"/>
          <w:color w:val="000000"/>
          <w:sz w:val="28"/>
          <w:szCs w:val="28"/>
        </w:rPr>
        <w:t>развитие и укрепление профессиональных и культурных связей, обмен опытом между коллективами и педагогами; установление творческих и деловых контактов между творческими коллективами.</w:t>
      </w:r>
    </w:p>
    <w:p w:rsidR="00646950" w:rsidRDefault="00646950"/>
    <w:p w:rsidR="00646950" w:rsidRDefault="00646950">
      <w:pPr>
        <w:pStyle w:val="4"/>
        <w:jc w:val="center"/>
        <w:rPr>
          <w:rStyle w:val="a4"/>
          <w:rFonts w:cs="Arial"/>
          <w:color w:val="000000"/>
        </w:rPr>
      </w:pPr>
      <w:r>
        <w:rPr>
          <w:rStyle w:val="a4"/>
          <w:rFonts w:cs="Arial"/>
          <w:color w:val="000000"/>
        </w:rPr>
        <w:t xml:space="preserve">УЧРЕДИТЕЛЬ И ОРГАНИЗАТОР ФЕСТИВАЛЯ </w:t>
      </w:r>
      <w:r w:rsidR="003006EF">
        <w:rPr>
          <w:rStyle w:val="a4"/>
          <w:rFonts w:cs="Arial"/>
          <w:color w:val="000000"/>
        </w:rPr>
        <w:t>- КОНКУРСА</w:t>
      </w:r>
    </w:p>
    <w:p w:rsidR="00646950" w:rsidRDefault="00646950">
      <w:pPr>
        <w:pStyle w:val="a0"/>
        <w:widowControl/>
        <w:spacing w:after="0"/>
        <w:ind w:firstLine="709"/>
        <w:jc w:val="both"/>
      </w:pPr>
      <w:r>
        <w:rPr>
          <w:rStyle w:val="a4"/>
          <w:rFonts w:cs="Arial"/>
          <w:color w:val="000000"/>
          <w:sz w:val="28"/>
          <w:szCs w:val="28"/>
        </w:rPr>
        <w:t>Учредителем и организатором проведения Фестиваля-конкурса является Автономная некоммерческая организация в области культуры и искусства «Талантливые дети»</w:t>
      </w: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color w:val="000000"/>
          <w:sz w:val="28"/>
          <w:szCs w:val="28"/>
        </w:rPr>
      </w:pPr>
      <w:r>
        <w:rPr>
          <w:rStyle w:val="a4"/>
          <w:rFonts w:cs="Arial"/>
          <w:b w:val="0"/>
          <w:color w:val="000000"/>
          <w:sz w:val="28"/>
          <w:szCs w:val="28"/>
        </w:rPr>
        <w:t>К компетенции организатора (далее Оргкомитет) относится:</w:t>
      </w:r>
    </w:p>
    <w:p w:rsidR="00646950" w:rsidRDefault="00646950">
      <w:pPr>
        <w:pStyle w:val="a0"/>
        <w:widowControl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Style w:val="a4"/>
          <w:rFonts w:cs="Arial"/>
          <w:b w:val="0"/>
          <w:color w:val="000000"/>
          <w:sz w:val="28"/>
          <w:szCs w:val="28"/>
        </w:rPr>
      </w:pPr>
      <w:r>
        <w:rPr>
          <w:rStyle w:val="a4"/>
          <w:rFonts w:cs="Arial"/>
          <w:b w:val="0"/>
          <w:color w:val="000000"/>
          <w:sz w:val="28"/>
          <w:szCs w:val="28"/>
        </w:rPr>
        <w:t>формирование жюри Фестиваля- конкурса</w:t>
      </w:r>
    </w:p>
    <w:p w:rsidR="00646950" w:rsidRDefault="00646950">
      <w:pPr>
        <w:pStyle w:val="a0"/>
        <w:widowControl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Style w:val="a4"/>
          <w:rFonts w:cs="Arial"/>
          <w:b w:val="0"/>
          <w:color w:val="000000"/>
          <w:sz w:val="28"/>
          <w:szCs w:val="28"/>
        </w:rPr>
      </w:pPr>
      <w:r>
        <w:rPr>
          <w:rStyle w:val="a4"/>
          <w:rFonts w:cs="Arial"/>
          <w:b w:val="0"/>
          <w:color w:val="000000"/>
          <w:sz w:val="28"/>
          <w:szCs w:val="28"/>
        </w:rPr>
        <w:t>сбор и обработка заявок на участие в Фестивале-конкурсе</w:t>
      </w:r>
    </w:p>
    <w:p w:rsidR="00646950" w:rsidRDefault="00646950">
      <w:pPr>
        <w:pStyle w:val="a0"/>
        <w:widowControl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Style w:val="a4"/>
          <w:rFonts w:cs="Arial"/>
          <w:b w:val="0"/>
          <w:color w:val="000000"/>
          <w:sz w:val="28"/>
          <w:szCs w:val="28"/>
        </w:rPr>
      </w:pPr>
      <w:r>
        <w:rPr>
          <w:rStyle w:val="a4"/>
          <w:rFonts w:cs="Arial"/>
          <w:b w:val="0"/>
          <w:color w:val="000000"/>
          <w:sz w:val="28"/>
          <w:szCs w:val="28"/>
        </w:rPr>
        <w:t>подготовка информационных материалов Фестиваля-конкурса</w:t>
      </w:r>
    </w:p>
    <w:p w:rsidR="00646950" w:rsidRDefault="00646950">
      <w:pPr>
        <w:pStyle w:val="a0"/>
        <w:widowControl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Style w:val="a4"/>
          <w:rFonts w:cs="Arial"/>
          <w:b w:val="0"/>
          <w:color w:val="000000"/>
          <w:sz w:val="28"/>
          <w:szCs w:val="28"/>
        </w:rPr>
        <w:t xml:space="preserve">подготовка программы </w:t>
      </w:r>
      <w:r w:rsidR="003006EF">
        <w:rPr>
          <w:rStyle w:val="a4"/>
          <w:rFonts w:cs="Arial"/>
          <w:b w:val="0"/>
          <w:color w:val="000000"/>
          <w:sz w:val="28"/>
          <w:szCs w:val="28"/>
        </w:rPr>
        <w:t>Г</w:t>
      </w:r>
      <w:r>
        <w:rPr>
          <w:rStyle w:val="a4"/>
          <w:rFonts w:cs="Arial"/>
          <w:b w:val="0"/>
          <w:color w:val="000000"/>
          <w:sz w:val="28"/>
          <w:szCs w:val="28"/>
        </w:rPr>
        <w:t>ала-концерта Фестиваля-конкурса</w:t>
      </w:r>
    </w:p>
    <w:p w:rsidR="00646950" w:rsidRDefault="00646950">
      <w:pPr>
        <w:numPr>
          <w:ilvl w:val="0"/>
          <w:numId w:val="5"/>
        </w:numPr>
        <w:shd w:val="clear" w:color="auto" w:fill="FFFFFF"/>
        <w:tabs>
          <w:tab w:val="left" w:pos="709"/>
        </w:tabs>
        <w:ind w:left="360" w:firstLine="34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организация профессиональных видео и фотосъемок на Фестивал</w:t>
      </w:r>
      <w:r w:rsidR="003006EF"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>-конкурс</w:t>
      </w:r>
      <w:r w:rsidR="003006EF"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 и Гала-концерте </w:t>
      </w:r>
    </w:p>
    <w:p w:rsidR="00646950" w:rsidRDefault="00646950">
      <w:pPr>
        <w:numPr>
          <w:ilvl w:val="0"/>
          <w:numId w:val="5"/>
        </w:numPr>
        <w:shd w:val="clear" w:color="auto" w:fill="FFFFFF"/>
        <w:tabs>
          <w:tab w:val="left" w:pos="709"/>
        </w:tabs>
        <w:ind w:left="360" w:firstLine="34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обеспечение репетиционного времени и места для участников</w:t>
      </w: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4"/>
        <w:jc w:val="center"/>
      </w:pPr>
      <w:r>
        <w:rPr>
          <w:rStyle w:val="a4"/>
          <w:rFonts w:cs="Arial"/>
          <w:color w:val="000000"/>
        </w:rPr>
        <w:t>ОРГАНИЗАЦИОННАЯ И ИНФОРМАЦИОННАЯ ПОДДЕРЖКА</w:t>
      </w: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 xml:space="preserve">- Министерство культуры Хабаровского края 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 xml:space="preserve">- Министерство образования и науки Хабаровского края 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 xml:space="preserve">- Уполномоченный по правам ребенка в Хабаровском крае 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>- Хабаровское краевое отделение Общероссийского общественного благотворительного фонда «Российский детский фонд»</w:t>
      </w:r>
    </w:p>
    <w:p w:rsidR="00EB53B6" w:rsidRDefault="00646950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 xml:space="preserve"> - </w:t>
      </w:r>
      <w:r w:rsidR="00EB53B6">
        <w:rPr>
          <w:rStyle w:val="a4"/>
          <w:rFonts w:cs="Arial"/>
          <w:b w:val="0"/>
          <w:sz w:val="28"/>
          <w:szCs w:val="28"/>
        </w:rPr>
        <w:t>Администрация города Хабаровска</w:t>
      </w:r>
    </w:p>
    <w:p w:rsidR="00646950" w:rsidRDefault="00646950">
      <w:pPr>
        <w:pStyle w:val="a0"/>
        <w:widowControl/>
        <w:spacing w:after="0"/>
        <w:ind w:firstLine="708"/>
        <w:jc w:val="both"/>
      </w:pPr>
    </w:p>
    <w:p w:rsidR="00646950" w:rsidRDefault="00646950">
      <w:pPr>
        <w:pStyle w:val="4"/>
        <w:jc w:val="center"/>
      </w:pPr>
      <w:r>
        <w:t>ПАРТНЕРЫ ФЕСТИВАЛЯ-КОНКУРСА</w:t>
      </w:r>
    </w:p>
    <w:p w:rsidR="00646950" w:rsidRDefault="00646950">
      <w:pPr>
        <w:pStyle w:val="a0"/>
        <w:widowControl/>
        <w:spacing w:after="0"/>
        <w:ind w:firstLine="709"/>
        <w:jc w:val="center"/>
      </w:pPr>
    </w:p>
    <w:p w:rsidR="00646950" w:rsidRDefault="00646950">
      <w:pPr>
        <w:numPr>
          <w:ilvl w:val="0"/>
          <w:numId w:val="6"/>
        </w:numPr>
        <w:tabs>
          <w:tab w:val="left" w:pos="720"/>
          <w:tab w:val="left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Телек</w:t>
      </w:r>
      <w:r w:rsidR="003006EF">
        <w:rPr>
          <w:sz w:val="28"/>
          <w:szCs w:val="28"/>
        </w:rPr>
        <w:t>анал «Хабаровск»</w:t>
      </w:r>
    </w:p>
    <w:p w:rsidR="00EB53B6" w:rsidRDefault="00EB53B6">
      <w:pPr>
        <w:numPr>
          <w:ilvl w:val="0"/>
          <w:numId w:val="6"/>
        </w:numPr>
        <w:tabs>
          <w:tab w:val="left" w:pos="720"/>
          <w:tab w:val="left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СЭТ 6 ТВ</w:t>
      </w:r>
    </w:p>
    <w:p w:rsidR="00646950" w:rsidRDefault="00646950">
      <w:pPr>
        <w:pStyle w:val="4"/>
        <w:jc w:val="center"/>
      </w:pPr>
      <w:r>
        <w:rPr>
          <w:rStyle w:val="a4"/>
          <w:rFonts w:cs="Roboto"/>
          <w:color w:val="000000"/>
        </w:rPr>
        <w:t xml:space="preserve">ПОРЯДОК И УСЛОВИЯ ПРОВЕДЕНИЯ </w:t>
      </w:r>
      <w:r w:rsidR="003006EF">
        <w:rPr>
          <w:rStyle w:val="a4"/>
          <w:rFonts w:cs="Roboto"/>
          <w:color w:val="000000"/>
        </w:rPr>
        <w:t>ФЕСТИВАЛЯ-</w:t>
      </w:r>
      <w:r>
        <w:rPr>
          <w:rStyle w:val="a4"/>
          <w:rFonts w:cs="Roboto"/>
          <w:color w:val="000000"/>
        </w:rPr>
        <w:t>КОНКУРСА</w:t>
      </w: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Style w:val="a4"/>
          <w:rFonts w:cs="Roboto"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>Для участия в Фестивале -конкурсе участники предоставляют в оргкомитет следующие документы:</w:t>
      </w:r>
    </w:p>
    <w:p w:rsidR="00646950" w:rsidRDefault="00646950">
      <w:pPr>
        <w:pStyle w:val="a0"/>
        <w:widowControl/>
        <w:numPr>
          <w:ilvl w:val="0"/>
          <w:numId w:val="7"/>
        </w:numPr>
        <w:tabs>
          <w:tab w:val="left" w:pos="0"/>
        </w:tabs>
        <w:spacing w:after="0"/>
        <w:ind w:left="720" w:hanging="360"/>
        <w:jc w:val="both"/>
        <w:rPr>
          <w:rStyle w:val="a4"/>
          <w:rFonts w:cs="Roboto"/>
          <w:b w:val="0"/>
          <w:bCs w:val="0"/>
          <w:i/>
          <w:iCs/>
          <w:color w:val="000000"/>
          <w:sz w:val="28"/>
          <w:szCs w:val="28"/>
        </w:rPr>
      </w:pPr>
      <w:bookmarkStart w:id="0" w:name="_Hlk29308394"/>
      <w:r>
        <w:rPr>
          <w:rStyle w:val="a4"/>
          <w:rFonts w:cs="Roboto"/>
          <w:color w:val="000000"/>
          <w:sz w:val="28"/>
          <w:szCs w:val="28"/>
        </w:rPr>
        <w:t>Анкету – заявку</w:t>
      </w:r>
      <w:r>
        <w:rPr>
          <w:rFonts w:cs="Roboto"/>
          <w:color w:val="000000"/>
          <w:sz w:val="28"/>
          <w:szCs w:val="28"/>
        </w:rPr>
        <w:t xml:space="preserve"> участника установленного образца </w:t>
      </w:r>
      <w:r>
        <w:rPr>
          <w:rStyle w:val="a4"/>
          <w:rFonts w:cs="Roboto"/>
          <w:color w:val="000000"/>
          <w:sz w:val="28"/>
          <w:szCs w:val="28"/>
        </w:rPr>
        <w:t>до 1</w:t>
      </w:r>
      <w:r w:rsidR="003006EF">
        <w:rPr>
          <w:rStyle w:val="a4"/>
          <w:rFonts w:cs="Roboto"/>
          <w:color w:val="000000"/>
          <w:sz w:val="28"/>
          <w:szCs w:val="28"/>
        </w:rPr>
        <w:t>0</w:t>
      </w:r>
      <w:r>
        <w:rPr>
          <w:rStyle w:val="a4"/>
          <w:rFonts w:cs="Roboto"/>
          <w:color w:val="000000"/>
          <w:sz w:val="28"/>
          <w:szCs w:val="28"/>
        </w:rPr>
        <w:t xml:space="preserve"> Марта 20</w:t>
      </w:r>
      <w:r w:rsidR="003006EF">
        <w:rPr>
          <w:rStyle w:val="a4"/>
          <w:rFonts w:cs="Roboto"/>
          <w:color w:val="000000"/>
          <w:sz w:val="28"/>
          <w:szCs w:val="28"/>
        </w:rPr>
        <w:t>2</w:t>
      </w:r>
      <w:r w:rsidR="00EB53B6">
        <w:rPr>
          <w:rStyle w:val="a4"/>
          <w:rFonts w:cs="Roboto"/>
          <w:color w:val="000000"/>
          <w:sz w:val="28"/>
          <w:szCs w:val="28"/>
        </w:rPr>
        <w:t>2</w:t>
      </w:r>
      <w:r>
        <w:rPr>
          <w:rStyle w:val="a4"/>
          <w:rFonts w:cs="Roboto"/>
          <w:color w:val="000000"/>
          <w:sz w:val="28"/>
          <w:szCs w:val="28"/>
        </w:rPr>
        <w:t xml:space="preserve"> года </w:t>
      </w:r>
      <w:bookmarkEnd w:id="0"/>
      <w:r>
        <w:rPr>
          <w:rStyle w:val="a4"/>
          <w:rFonts w:cs="Roboto"/>
          <w:color w:val="000000"/>
          <w:sz w:val="28"/>
          <w:szCs w:val="28"/>
        </w:rPr>
        <w:t>(Приложение 1</w:t>
      </w:r>
      <w:r w:rsidR="0067087F">
        <w:rPr>
          <w:rStyle w:val="a4"/>
          <w:rFonts w:cs="Roboto"/>
          <w:color w:val="000000"/>
          <w:sz w:val="28"/>
          <w:szCs w:val="28"/>
        </w:rPr>
        <w:t xml:space="preserve"> номинации: </w:t>
      </w:r>
      <w:r w:rsidR="0067087F" w:rsidRPr="0067087F">
        <w:rPr>
          <w:rStyle w:val="a4"/>
          <w:rFonts w:cs="Roboto"/>
          <w:b w:val="0"/>
          <w:bCs w:val="0"/>
          <w:i/>
          <w:iCs/>
          <w:color w:val="000000"/>
          <w:sz w:val="28"/>
          <w:szCs w:val="28"/>
        </w:rPr>
        <w:t>Инструментальное творчество. Классическое</w:t>
      </w:r>
      <w:r w:rsidR="0067087F">
        <w:rPr>
          <w:rStyle w:val="a4"/>
          <w:rFonts w:cs="Roboto"/>
          <w:b w:val="0"/>
          <w:bCs w:val="0"/>
          <w:i/>
          <w:iCs/>
          <w:color w:val="000000"/>
          <w:sz w:val="28"/>
          <w:szCs w:val="28"/>
        </w:rPr>
        <w:t>.; Инструментальное творчество. Эстрадное.;</w:t>
      </w:r>
      <w:r w:rsidRPr="0067087F">
        <w:rPr>
          <w:rStyle w:val="a4"/>
          <w:rFonts w:cs="Roboto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="0067087F">
        <w:rPr>
          <w:rStyle w:val="a4"/>
          <w:rFonts w:cs="Roboto"/>
          <w:b w:val="0"/>
          <w:bCs w:val="0"/>
          <w:i/>
          <w:iCs/>
          <w:color w:val="000000"/>
          <w:sz w:val="28"/>
          <w:szCs w:val="28"/>
        </w:rPr>
        <w:t>Искусство концертмейстера.; Вокальное творчество.; Хоровое творчество.)</w:t>
      </w:r>
    </w:p>
    <w:p w:rsidR="0067087F" w:rsidRPr="0067087F" w:rsidRDefault="0067087F">
      <w:pPr>
        <w:pStyle w:val="a0"/>
        <w:widowControl/>
        <w:numPr>
          <w:ilvl w:val="0"/>
          <w:numId w:val="7"/>
        </w:numPr>
        <w:tabs>
          <w:tab w:val="left" w:pos="0"/>
        </w:tabs>
        <w:spacing w:after="0"/>
        <w:ind w:left="720" w:hanging="360"/>
        <w:jc w:val="both"/>
        <w:rPr>
          <w:rStyle w:val="a4"/>
          <w:rFonts w:cs="Roboto"/>
          <w:b w:val="0"/>
          <w:bCs w:val="0"/>
          <w:i/>
          <w:iCs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>Анкету – заявку</w:t>
      </w:r>
      <w:r>
        <w:rPr>
          <w:rFonts w:cs="Roboto"/>
          <w:color w:val="000000"/>
          <w:sz w:val="28"/>
          <w:szCs w:val="28"/>
        </w:rPr>
        <w:t xml:space="preserve"> участника установленного образца </w:t>
      </w:r>
      <w:r>
        <w:rPr>
          <w:rStyle w:val="a4"/>
          <w:rFonts w:cs="Roboto"/>
          <w:color w:val="000000"/>
          <w:sz w:val="28"/>
          <w:szCs w:val="28"/>
        </w:rPr>
        <w:t>до 10 Марта 202</w:t>
      </w:r>
      <w:r w:rsidR="00EB53B6">
        <w:rPr>
          <w:rStyle w:val="a4"/>
          <w:rFonts w:cs="Roboto"/>
          <w:color w:val="000000"/>
          <w:sz w:val="28"/>
          <w:szCs w:val="28"/>
        </w:rPr>
        <w:t>2</w:t>
      </w:r>
      <w:r>
        <w:rPr>
          <w:rStyle w:val="a4"/>
          <w:rFonts w:cs="Roboto"/>
          <w:color w:val="000000"/>
          <w:sz w:val="28"/>
          <w:szCs w:val="28"/>
        </w:rPr>
        <w:t xml:space="preserve"> года</w:t>
      </w:r>
    </w:p>
    <w:p w:rsidR="0067087F" w:rsidRDefault="0067087F" w:rsidP="0067087F">
      <w:pPr>
        <w:pStyle w:val="a0"/>
        <w:widowControl/>
        <w:tabs>
          <w:tab w:val="left" w:pos="0"/>
        </w:tabs>
        <w:spacing w:after="0"/>
        <w:ind w:left="720"/>
        <w:jc w:val="both"/>
        <w:rPr>
          <w:rStyle w:val="a4"/>
          <w:rFonts w:cs="Roboto"/>
          <w:b w:val="0"/>
          <w:bCs w:val="0"/>
          <w:i/>
          <w:iCs/>
          <w:color w:val="000000"/>
          <w:sz w:val="28"/>
          <w:szCs w:val="28"/>
        </w:rPr>
      </w:pPr>
      <w:r>
        <w:rPr>
          <w:rStyle w:val="a4"/>
          <w:rFonts w:cs="Roboto"/>
          <w:b w:val="0"/>
          <w:bCs w:val="0"/>
          <w:color w:val="000000"/>
          <w:sz w:val="28"/>
          <w:szCs w:val="28"/>
        </w:rPr>
        <w:t>(</w:t>
      </w:r>
      <w:r w:rsidRPr="0067087F">
        <w:rPr>
          <w:rStyle w:val="a4"/>
          <w:rFonts w:cs="Roboto"/>
          <w:color w:val="000000"/>
          <w:sz w:val="28"/>
          <w:szCs w:val="28"/>
        </w:rPr>
        <w:t>Приложение</w:t>
      </w:r>
      <w:r w:rsidR="003E0106">
        <w:rPr>
          <w:rStyle w:val="a4"/>
          <w:rFonts w:cs="Roboto"/>
          <w:color w:val="000000"/>
          <w:sz w:val="28"/>
          <w:szCs w:val="28"/>
        </w:rPr>
        <w:t xml:space="preserve"> </w:t>
      </w:r>
      <w:r w:rsidRPr="0067087F">
        <w:rPr>
          <w:rStyle w:val="a4"/>
          <w:rFonts w:cs="Roboto"/>
          <w:color w:val="000000"/>
          <w:sz w:val="28"/>
          <w:szCs w:val="28"/>
        </w:rPr>
        <w:t>2</w:t>
      </w:r>
      <w:r>
        <w:rPr>
          <w:rStyle w:val="a4"/>
          <w:rFonts w:cs="Roboto"/>
          <w:color w:val="000000"/>
          <w:sz w:val="28"/>
          <w:szCs w:val="28"/>
        </w:rPr>
        <w:t xml:space="preserve"> номинации: </w:t>
      </w:r>
      <w:r w:rsidRPr="0067087F">
        <w:rPr>
          <w:rStyle w:val="a4"/>
          <w:rFonts w:cs="Roboto"/>
          <w:b w:val="0"/>
          <w:bCs w:val="0"/>
          <w:i/>
          <w:iCs/>
          <w:color w:val="000000"/>
          <w:sz w:val="28"/>
          <w:szCs w:val="28"/>
        </w:rPr>
        <w:t>Хореографическое творчество.; Художественное слово.; Театральное творчество.;</w:t>
      </w:r>
      <w:r>
        <w:rPr>
          <w:rStyle w:val="a4"/>
          <w:rFonts w:cs="Roboto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7087F">
        <w:rPr>
          <w:rStyle w:val="a4"/>
          <w:rFonts w:cs="Roboto"/>
          <w:b w:val="0"/>
          <w:bCs w:val="0"/>
          <w:i/>
          <w:iCs/>
          <w:color w:val="000000"/>
          <w:sz w:val="28"/>
          <w:szCs w:val="28"/>
        </w:rPr>
        <w:t>Оригинальный жанр.)</w:t>
      </w:r>
    </w:p>
    <w:p w:rsidR="003E0106" w:rsidRPr="0067087F" w:rsidRDefault="003E0106" w:rsidP="003E0106">
      <w:pPr>
        <w:pStyle w:val="a0"/>
        <w:widowControl/>
        <w:numPr>
          <w:ilvl w:val="0"/>
          <w:numId w:val="7"/>
        </w:numPr>
        <w:tabs>
          <w:tab w:val="left" w:pos="0"/>
        </w:tabs>
        <w:spacing w:after="0"/>
        <w:ind w:left="720" w:hanging="360"/>
        <w:jc w:val="both"/>
        <w:rPr>
          <w:rStyle w:val="a4"/>
          <w:rFonts w:cs="Roboto"/>
          <w:b w:val="0"/>
          <w:bCs w:val="0"/>
          <w:i/>
          <w:iCs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>Анкету – заявку</w:t>
      </w:r>
      <w:r>
        <w:rPr>
          <w:rFonts w:cs="Roboto"/>
          <w:color w:val="000000"/>
          <w:sz w:val="28"/>
          <w:szCs w:val="28"/>
        </w:rPr>
        <w:t xml:space="preserve"> участника установленного образца </w:t>
      </w:r>
      <w:r>
        <w:rPr>
          <w:rStyle w:val="a4"/>
          <w:rFonts w:cs="Roboto"/>
          <w:color w:val="000000"/>
          <w:sz w:val="28"/>
          <w:szCs w:val="28"/>
        </w:rPr>
        <w:t>до 10 Марта 202</w:t>
      </w:r>
      <w:r w:rsidR="007F5B97" w:rsidRPr="007F5B97">
        <w:rPr>
          <w:rStyle w:val="a4"/>
          <w:rFonts w:cs="Roboto"/>
          <w:color w:val="000000"/>
          <w:sz w:val="28"/>
          <w:szCs w:val="28"/>
        </w:rPr>
        <w:t>2</w:t>
      </w:r>
      <w:r>
        <w:rPr>
          <w:rStyle w:val="a4"/>
          <w:rFonts w:cs="Roboto"/>
          <w:color w:val="000000"/>
          <w:sz w:val="28"/>
          <w:szCs w:val="28"/>
        </w:rPr>
        <w:t xml:space="preserve"> года</w:t>
      </w:r>
    </w:p>
    <w:p w:rsidR="003E0106" w:rsidRPr="003E0106" w:rsidRDefault="003E0106" w:rsidP="003E0106">
      <w:pPr>
        <w:pStyle w:val="a0"/>
        <w:widowControl/>
        <w:numPr>
          <w:ilvl w:val="0"/>
          <w:numId w:val="7"/>
        </w:numPr>
        <w:tabs>
          <w:tab w:val="left" w:pos="0"/>
        </w:tabs>
        <w:spacing w:after="0"/>
        <w:ind w:left="720" w:hanging="360"/>
        <w:jc w:val="both"/>
        <w:rPr>
          <w:rStyle w:val="a4"/>
          <w:rFonts w:cs="Roboto"/>
          <w:b w:val="0"/>
          <w:bCs w:val="0"/>
          <w:color w:val="000000"/>
          <w:sz w:val="28"/>
          <w:szCs w:val="28"/>
        </w:rPr>
      </w:pPr>
      <w:r>
        <w:rPr>
          <w:rStyle w:val="a4"/>
          <w:rFonts w:cs="Roboto"/>
          <w:b w:val="0"/>
          <w:bCs w:val="0"/>
          <w:color w:val="000000"/>
          <w:sz w:val="28"/>
          <w:szCs w:val="28"/>
        </w:rPr>
        <w:t>(</w:t>
      </w:r>
      <w:r w:rsidRPr="0067087F">
        <w:rPr>
          <w:rStyle w:val="a4"/>
          <w:rFonts w:cs="Roboto"/>
          <w:color w:val="000000"/>
          <w:sz w:val="28"/>
          <w:szCs w:val="28"/>
        </w:rPr>
        <w:t>Приложение</w:t>
      </w:r>
      <w:r>
        <w:rPr>
          <w:rStyle w:val="a4"/>
          <w:rFonts w:cs="Roboto"/>
          <w:color w:val="000000"/>
          <w:sz w:val="28"/>
          <w:szCs w:val="28"/>
        </w:rPr>
        <w:t xml:space="preserve"> 3 номинации: </w:t>
      </w:r>
      <w:r w:rsidRPr="003E0106">
        <w:rPr>
          <w:rStyle w:val="a4"/>
          <w:rFonts w:cs="Roboto"/>
          <w:b w:val="0"/>
          <w:bCs w:val="0"/>
          <w:i/>
          <w:iCs/>
          <w:color w:val="000000"/>
          <w:sz w:val="28"/>
          <w:szCs w:val="28"/>
        </w:rPr>
        <w:t xml:space="preserve">Изобразительное </w:t>
      </w:r>
      <w:r>
        <w:rPr>
          <w:rStyle w:val="a4"/>
          <w:rFonts w:cs="Roboto"/>
          <w:b w:val="0"/>
          <w:bCs w:val="0"/>
          <w:i/>
          <w:iCs/>
          <w:color w:val="000000"/>
          <w:sz w:val="28"/>
          <w:szCs w:val="28"/>
        </w:rPr>
        <w:t>творчество</w:t>
      </w:r>
      <w:r w:rsidRPr="003E0106">
        <w:rPr>
          <w:rStyle w:val="a4"/>
          <w:rFonts w:cs="Roboto"/>
          <w:b w:val="0"/>
          <w:bCs w:val="0"/>
          <w:i/>
          <w:iCs/>
          <w:color w:val="000000"/>
          <w:sz w:val="28"/>
          <w:szCs w:val="28"/>
        </w:rPr>
        <w:t>.</w:t>
      </w:r>
      <w:r>
        <w:rPr>
          <w:rStyle w:val="a4"/>
          <w:rFonts w:cs="Roboto"/>
          <w:b w:val="0"/>
          <w:bCs w:val="0"/>
          <w:i/>
          <w:iCs/>
          <w:color w:val="000000"/>
          <w:sz w:val="28"/>
          <w:szCs w:val="28"/>
        </w:rPr>
        <w:t xml:space="preserve"> Декоративно-прикладное искусство.)</w:t>
      </w:r>
    </w:p>
    <w:p w:rsidR="00646950" w:rsidRDefault="003E0106">
      <w:pPr>
        <w:pStyle w:val="a0"/>
        <w:widowControl/>
        <w:numPr>
          <w:ilvl w:val="0"/>
          <w:numId w:val="7"/>
        </w:numPr>
        <w:tabs>
          <w:tab w:val="left" w:pos="0"/>
        </w:tabs>
        <w:spacing w:after="0"/>
        <w:ind w:left="720" w:hanging="360"/>
        <w:jc w:val="both"/>
        <w:rPr>
          <w:rStyle w:val="a4"/>
          <w:rFonts w:cs="Roboto"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>Д</w:t>
      </w:r>
      <w:r w:rsidR="00646950">
        <w:rPr>
          <w:rStyle w:val="a4"/>
          <w:rFonts w:cs="Roboto"/>
          <w:color w:val="000000"/>
          <w:sz w:val="28"/>
          <w:szCs w:val="28"/>
        </w:rPr>
        <w:t xml:space="preserve">ля номинации методические разработки, мастер класс (Приложение </w:t>
      </w:r>
      <w:r>
        <w:rPr>
          <w:rStyle w:val="a4"/>
          <w:rFonts w:cs="Roboto"/>
          <w:color w:val="000000"/>
          <w:sz w:val="28"/>
          <w:szCs w:val="28"/>
        </w:rPr>
        <w:t>4</w:t>
      </w:r>
      <w:r w:rsidR="00646950">
        <w:rPr>
          <w:rStyle w:val="a4"/>
          <w:rFonts w:cs="Roboto"/>
          <w:color w:val="000000"/>
          <w:sz w:val="28"/>
          <w:szCs w:val="28"/>
        </w:rPr>
        <w:t>)</w:t>
      </w:r>
    </w:p>
    <w:p w:rsidR="00646950" w:rsidRPr="007F5ADC" w:rsidRDefault="00646950">
      <w:pPr>
        <w:pStyle w:val="a0"/>
        <w:widowControl/>
        <w:numPr>
          <w:ilvl w:val="0"/>
          <w:numId w:val="7"/>
        </w:numPr>
        <w:tabs>
          <w:tab w:val="left" w:pos="0"/>
        </w:tabs>
        <w:spacing w:after="0"/>
        <w:ind w:left="720" w:hanging="360"/>
        <w:jc w:val="both"/>
        <w:rPr>
          <w:rStyle w:val="a4"/>
          <w:rFonts w:cs="Roboto"/>
          <w:b w:val="0"/>
          <w:bCs w:val="0"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 xml:space="preserve">Согласие на оплату оргвзноса и обработку персональных данных, </w:t>
      </w:r>
      <w:r w:rsidR="003E0106">
        <w:rPr>
          <w:rStyle w:val="a4"/>
          <w:rFonts w:cs="Roboto"/>
          <w:color w:val="000000"/>
          <w:sz w:val="28"/>
          <w:szCs w:val="28"/>
        </w:rPr>
        <w:t xml:space="preserve">профессиональную фото и видеосъёмку с логотипом АНО в области культуры и искусства «Талантливые дети» </w:t>
      </w:r>
      <w:r>
        <w:rPr>
          <w:rStyle w:val="a4"/>
          <w:rFonts w:cs="Roboto"/>
          <w:color w:val="000000"/>
          <w:sz w:val="28"/>
          <w:szCs w:val="28"/>
        </w:rPr>
        <w:t xml:space="preserve">(Приложение </w:t>
      </w:r>
      <w:r w:rsidR="003E0106">
        <w:rPr>
          <w:rStyle w:val="a4"/>
          <w:rFonts w:cs="Roboto"/>
          <w:color w:val="000000"/>
          <w:sz w:val="28"/>
          <w:szCs w:val="28"/>
        </w:rPr>
        <w:t>5</w:t>
      </w:r>
      <w:r>
        <w:rPr>
          <w:rStyle w:val="a4"/>
          <w:rFonts w:cs="Roboto"/>
          <w:color w:val="000000"/>
          <w:sz w:val="28"/>
          <w:szCs w:val="28"/>
        </w:rPr>
        <w:t>)</w:t>
      </w:r>
    </w:p>
    <w:p w:rsidR="007F5ADC" w:rsidRPr="003E0106" w:rsidRDefault="007F5ADC">
      <w:pPr>
        <w:pStyle w:val="a0"/>
        <w:widowControl/>
        <w:numPr>
          <w:ilvl w:val="0"/>
          <w:numId w:val="7"/>
        </w:numPr>
        <w:tabs>
          <w:tab w:val="left" w:pos="0"/>
        </w:tabs>
        <w:spacing w:after="0"/>
        <w:ind w:left="720" w:hanging="360"/>
        <w:jc w:val="both"/>
        <w:rPr>
          <w:rStyle w:val="a4"/>
          <w:rFonts w:cs="Roboto"/>
          <w:b w:val="0"/>
          <w:bCs w:val="0"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>Оформление работ ИЗО ДПИ (Приложение 6)</w:t>
      </w:r>
    </w:p>
    <w:p w:rsidR="003E0106" w:rsidRPr="003E0106" w:rsidRDefault="003E0106" w:rsidP="003E0106">
      <w:pPr>
        <w:pStyle w:val="a0"/>
        <w:widowControl/>
        <w:tabs>
          <w:tab w:val="left" w:pos="0"/>
        </w:tabs>
        <w:spacing w:after="0"/>
        <w:jc w:val="both"/>
        <w:rPr>
          <w:rStyle w:val="a4"/>
          <w:rFonts w:cs="Roboto"/>
          <w:b w:val="0"/>
          <w:bCs w:val="0"/>
          <w:color w:val="000000"/>
          <w:sz w:val="28"/>
          <w:szCs w:val="28"/>
        </w:rPr>
      </w:pPr>
    </w:p>
    <w:p w:rsidR="003E0106" w:rsidRDefault="003E0106" w:rsidP="003E0106">
      <w:pPr>
        <w:pStyle w:val="a0"/>
        <w:widowControl/>
        <w:tabs>
          <w:tab w:val="left" w:pos="0"/>
        </w:tabs>
        <w:spacing w:after="0"/>
        <w:jc w:val="both"/>
        <w:rPr>
          <w:rStyle w:val="a4"/>
          <w:rFonts w:cs="Roboto"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>Организаторы Фестиваля-конкурса вправе запретить частную фото и видеосъёмку во время конкурсных прослушиваний, конкурсных просмотров.</w:t>
      </w:r>
    </w:p>
    <w:p w:rsidR="003E0106" w:rsidRDefault="003E0106" w:rsidP="003E0106">
      <w:pPr>
        <w:pStyle w:val="a0"/>
        <w:widowControl/>
        <w:tabs>
          <w:tab w:val="left" w:pos="0"/>
        </w:tabs>
        <w:spacing w:after="0"/>
        <w:jc w:val="both"/>
        <w:rPr>
          <w:rStyle w:val="a4"/>
          <w:rFonts w:cs="Roboto"/>
          <w:color w:val="000000"/>
          <w:sz w:val="28"/>
          <w:szCs w:val="28"/>
        </w:rPr>
      </w:pPr>
    </w:p>
    <w:p w:rsidR="003E0106" w:rsidRDefault="003E0106" w:rsidP="003E0106">
      <w:pPr>
        <w:pStyle w:val="a0"/>
        <w:widowControl/>
        <w:tabs>
          <w:tab w:val="left" w:pos="0"/>
        </w:tabs>
        <w:spacing w:after="0"/>
        <w:jc w:val="both"/>
        <w:rPr>
          <w:rFonts w:cs="Roboto"/>
          <w:color w:val="000000"/>
          <w:sz w:val="28"/>
          <w:szCs w:val="28"/>
        </w:rPr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В Фестивале -конкурсе принимают участие детские и юношеские творческие коллективы, и отдельные исполнители, в том числе воспитанники детских домов,</w:t>
      </w:r>
      <w:r w:rsidR="003E0106">
        <w:rPr>
          <w:rFonts w:cs="Roboto"/>
          <w:color w:val="000000"/>
          <w:sz w:val="28"/>
          <w:szCs w:val="28"/>
        </w:rPr>
        <w:t xml:space="preserve"> </w:t>
      </w:r>
      <w:r>
        <w:rPr>
          <w:rFonts w:cs="Roboto"/>
          <w:color w:val="000000"/>
          <w:sz w:val="28"/>
          <w:szCs w:val="28"/>
        </w:rPr>
        <w:t xml:space="preserve">школ-интернатов, учащиеся образовательных учреждений среднего специального и высшего профессионального образования, </w:t>
      </w:r>
      <w:r>
        <w:rPr>
          <w:rFonts w:cs="Times New Roman"/>
          <w:color w:val="000000"/>
          <w:sz w:val="28"/>
          <w:szCs w:val="28"/>
        </w:rPr>
        <w:t xml:space="preserve">дети и молодёжь с ограниченными возможностями здоровья. </w:t>
      </w:r>
      <w:r>
        <w:rPr>
          <w:rFonts w:cs="Roboto"/>
          <w:color w:val="000000"/>
          <w:sz w:val="28"/>
          <w:szCs w:val="28"/>
        </w:rPr>
        <w:t xml:space="preserve"> </w:t>
      </w:r>
    </w:p>
    <w:p w:rsidR="00646950" w:rsidRDefault="00646950">
      <w:pPr>
        <w:pStyle w:val="a0"/>
        <w:widowControl/>
        <w:spacing w:after="0"/>
        <w:ind w:firstLine="709"/>
        <w:jc w:val="both"/>
      </w:pPr>
      <w:r>
        <w:rPr>
          <w:rFonts w:cs="Roboto"/>
          <w:color w:val="000000"/>
          <w:sz w:val="28"/>
          <w:szCs w:val="28"/>
        </w:rPr>
        <w:t>Возраст участников от 5 до 21 года; для номинации «танцы на колясках возраст не ограничен».</w:t>
      </w: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3E0106">
      <w:pPr>
        <w:pStyle w:val="a0"/>
        <w:widowControl/>
        <w:spacing w:after="0"/>
        <w:ind w:firstLine="709"/>
        <w:jc w:val="both"/>
        <w:rPr>
          <w:b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>Фестиваль-к</w:t>
      </w:r>
      <w:r w:rsidR="00646950">
        <w:rPr>
          <w:rStyle w:val="a4"/>
          <w:rFonts w:cs="Roboto"/>
          <w:color w:val="000000"/>
          <w:sz w:val="28"/>
          <w:szCs w:val="28"/>
        </w:rPr>
        <w:t>онкурс проводится в один тур</w:t>
      </w:r>
    </w:p>
    <w:p w:rsidR="00646950" w:rsidRDefault="00646950">
      <w:pPr>
        <w:ind w:firstLine="708"/>
        <w:jc w:val="both"/>
        <w:rPr>
          <w:b/>
          <w:sz w:val="28"/>
          <w:szCs w:val="28"/>
        </w:rPr>
      </w:pPr>
    </w:p>
    <w:p w:rsidR="00646950" w:rsidRDefault="00646950">
      <w:pPr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Конкурс проводится в следующих номинациях: </w:t>
      </w:r>
    </w:p>
    <w:p w:rsidR="00646950" w:rsidRDefault="00646950">
      <w:pPr>
        <w:pStyle w:val="a0"/>
        <w:widowControl/>
        <w:numPr>
          <w:ilvl w:val="0"/>
          <w:numId w:val="8"/>
        </w:numPr>
        <w:tabs>
          <w:tab w:val="left" w:pos="786"/>
        </w:tabs>
        <w:spacing w:after="0"/>
        <w:ind w:left="786" w:hanging="36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Инструментальное творчество. Классическое. </w:t>
      </w:r>
    </w:p>
    <w:p w:rsidR="00646950" w:rsidRDefault="00646950">
      <w:pPr>
        <w:pStyle w:val="a0"/>
        <w:widowControl/>
        <w:numPr>
          <w:ilvl w:val="0"/>
          <w:numId w:val="8"/>
        </w:numPr>
        <w:tabs>
          <w:tab w:val="left" w:pos="786"/>
        </w:tabs>
        <w:spacing w:after="0"/>
        <w:ind w:left="786" w:hanging="36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Инструментальное творчество. Эстрадное.</w:t>
      </w:r>
    </w:p>
    <w:p w:rsidR="00646950" w:rsidRDefault="00646950">
      <w:pPr>
        <w:pStyle w:val="a0"/>
        <w:widowControl/>
        <w:numPr>
          <w:ilvl w:val="0"/>
          <w:numId w:val="8"/>
        </w:numPr>
        <w:tabs>
          <w:tab w:val="left" w:pos="786"/>
        </w:tabs>
        <w:spacing w:after="0"/>
        <w:ind w:left="786" w:hanging="36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Искусство концертмейстера.</w:t>
      </w:r>
    </w:p>
    <w:p w:rsidR="00646950" w:rsidRDefault="00646950">
      <w:pPr>
        <w:pStyle w:val="a0"/>
        <w:widowControl/>
        <w:numPr>
          <w:ilvl w:val="0"/>
          <w:numId w:val="8"/>
        </w:numPr>
        <w:tabs>
          <w:tab w:val="left" w:pos="786"/>
        </w:tabs>
        <w:spacing w:after="0"/>
        <w:ind w:left="786" w:hanging="36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Вокальное творчество (академический, народный, эстрадный вокал - соло и ансамбли, вокально-инструментальный ансамбль)</w:t>
      </w:r>
    </w:p>
    <w:p w:rsidR="00646950" w:rsidRDefault="00646950">
      <w:pPr>
        <w:pStyle w:val="a0"/>
        <w:widowControl/>
        <w:numPr>
          <w:ilvl w:val="0"/>
          <w:numId w:val="8"/>
        </w:numPr>
        <w:tabs>
          <w:tab w:val="left" w:pos="786"/>
        </w:tabs>
        <w:spacing w:after="0"/>
        <w:ind w:left="786" w:hanging="36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Хоровое творчество.</w:t>
      </w:r>
    </w:p>
    <w:p w:rsidR="00646950" w:rsidRDefault="00646950">
      <w:pPr>
        <w:pStyle w:val="a0"/>
        <w:widowControl/>
        <w:numPr>
          <w:ilvl w:val="0"/>
          <w:numId w:val="8"/>
        </w:numPr>
        <w:tabs>
          <w:tab w:val="left" w:pos="786"/>
        </w:tabs>
        <w:spacing w:after="0"/>
        <w:ind w:left="786" w:hanging="36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Изобразительное творчество (Живопись и графика, фотоискусство).</w:t>
      </w:r>
    </w:p>
    <w:p w:rsidR="00646950" w:rsidRDefault="00646950">
      <w:pPr>
        <w:pStyle w:val="a0"/>
        <w:widowControl/>
        <w:numPr>
          <w:ilvl w:val="0"/>
          <w:numId w:val="8"/>
        </w:numPr>
        <w:tabs>
          <w:tab w:val="left" w:pos="786"/>
        </w:tabs>
        <w:spacing w:after="0"/>
        <w:ind w:left="786" w:hanging="36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Декоративно-прикладное искусство.</w:t>
      </w:r>
    </w:p>
    <w:p w:rsidR="00646950" w:rsidRDefault="00646950">
      <w:pPr>
        <w:pStyle w:val="a0"/>
        <w:widowControl/>
        <w:numPr>
          <w:ilvl w:val="0"/>
          <w:numId w:val="8"/>
        </w:numPr>
        <w:tabs>
          <w:tab w:val="left" w:pos="786"/>
        </w:tabs>
        <w:spacing w:after="0"/>
        <w:ind w:left="786" w:hanging="36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Хореографическое творчество (классический, современный, народный танец, бальные танцы). </w:t>
      </w:r>
    </w:p>
    <w:p w:rsidR="00646950" w:rsidRDefault="00646950">
      <w:pPr>
        <w:pStyle w:val="a0"/>
        <w:widowControl/>
        <w:numPr>
          <w:ilvl w:val="0"/>
          <w:numId w:val="8"/>
        </w:numPr>
        <w:tabs>
          <w:tab w:val="left" w:pos="786"/>
        </w:tabs>
        <w:spacing w:after="0"/>
        <w:ind w:left="786" w:hanging="360"/>
        <w:jc w:val="both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Хореографическое творчество. </w:t>
      </w:r>
      <w:r>
        <w:rPr>
          <w:rStyle w:val="a4"/>
          <w:b w:val="0"/>
          <w:color w:val="000000"/>
          <w:sz w:val="28"/>
          <w:szCs w:val="28"/>
          <w:u w:val="single"/>
        </w:rPr>
        <w:t>Образцовые коллективы</w:t>
      </w:r>
      <w:r>
        <w:rPr>
          <w:rStyle w:val="a4"/>
          <w:b w:val="0"/>
          <w:color w:val="000000"/>
          <w:sz w:val="28"/>
          <w:szCs w:val="28"/>
        </w:rPr>
        <w:t xml:space="preserve"> (классический, современный, народный танец, бальные танцы). </w:t>
      </w:r>
    </w:p>
    <w:p w:rsidR="00646950" w:rsidRDefault="00646950">
      <w:pPr>
        <w:pStyle w:val="a0"/>
        <w:widowControl/>
        <w:numPr>
          <w:ilvl w:val="0"/>
          <w:numId w:val="8"/>
        </w:numPr>
        <w:tabs>
          <w:tab w:val="left" w:pos="786"/>
        </w:tabs>
        <w:spacing w:after="0"/>
        <w:ind w:left="786" w:hanging="360"/>
        <w:jc w:val="both"/>
        <w:rPr>
          <w:rStyle w:val="a4"/>
          <w:b w:val="0"/>
          <w:color w:val="000000"/>
          <w:sz w:val="28"/>
          <w:szCs w:val="28"/>
        </w:rPr>
      </w:pPr>
      <w:r>
        <w:rPr>
          <w:sz w:val="28"/>
          <w:szCs w:val="28"/>
        </w:rPr>
        <w:t>Танцы на колясках.</w:t>
      </w:r>
    </w:p>
    <w:p w:rsidR="00646950" w:rsidRDefault="00646950">
      <w:pPr>
        <w:pStyle w:val="a0"/>
        <w:widowControl/>
        <w:numPr>
          <w:ilvl w:val="0"/>
          <w:numId w:val="8"/>
        </w:numPr>
        <w:tabs>
          <w:tab w:val="left" w:pos="786"/>
        </w:tabs>
        <w:spacing w:after="0"/>
        <w:ind w:left="786" w:hanging="36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Художественное слово.</w:t>
      </w:r>
    </w:p>
    <w:p w:rsidR="00646950" w:rsidRDefault="00646950">
      <w:pPr>
        <w:pStyle w:val="a0"/>
        <w:widowControl/>
        <w:numPr>
          <w:ilvl w:val="0"/>
          <w:numId w:val="8"/>
        </w:numPr>
        <w:tabs>
          <w:tab w:val="left" w:pos="786"/>
        </w:tabs>
        <w:spacing w:after="0"/>
        <w:ind w:left="786" w:hanging="36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Театральное творчество. </w:t>
      </w:r>
    </w:p>
    <w:p w:rsidR="00646950" w:rsidRDefault="00646950">
      <w:pPr>
        <w:pStyle w:val="a0"/>
        <w:widowControl/>
        <w:numPr>
          <w:ilvl w:val="0"/>
          <w:numId w:val="8"/>
        </w:numPr>
        <w:tabs>
          <w:tab w:val="left" w:pos="786"/>
        </w:tabs>
        <w:spacing w:after="0"/>
        <w:ind w:left="786" w:hanging="360"/>
        <w:jc w:val="both"/>
        <w:rPr>
          <w:rFonts w:cs="Times New Roman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Оригинальный жанр.</w:t>
      </w:r>
      <w:r>
        <w:rPr>
          <w:rFonts w:cs="Times New Roman"/>
          <w:sz w:val="28"/>
          <w:szCs w:val="28"/>
        </w:rPr>
        <w:t xml:space="preserve"> </w:t>
      </w:r>
    </w:p>
    <w:p w:rsidR="00646950" w:rsidRDefault="00646950">
      <w:pPr>
        <w:pStyle w:val="a0"/>
        <w:widowControl/>
        <w:numPr>
          <w:ilvl w:val="0"/>
          <w:numId w:val="8"/>
        </w:numPr>
        <w:tabs>
          <w:tab w:val="left" w:pos="786"/>
        </w:tabs>
        <w:spacing w:after="0"/>
        <w:ind w:left="786" w:hanging="360"/>
        <w:jc w:val="both"/>
        <w:rPr>
          <w:bCs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Учитель- ученик</w:t>
      </w:r>
      <w:r>
        <w:rPr>
          <w:rStyle w:val="a4"/>
          <w:rFonts w:cs="Times New Roman"/>
          <w:b w:val="0"/>
          <w:color w:val="000000"/>
          <w:sz w:val="28"/>
          <w:szCs w:val="28"/>
        </w:rPr>
        <w:t>.</w:t>
      </w:r>
    </w:p>
    <w:p w:rsidR="00646950" w:rsidRDefault="00646950">
      <w:pPr>
        <w:pStyle w:val="a0"/>
        <w:widowControl/>
        <w:numPr>
          <w:ilvl w:val="0"/>
          <w:numId w:val="8"/>
        </w:numPr>
        <w:tabs>
          <w:tab w:val="left" w:pos="786"/>
        </w:tabs>
        <w:spacing w:after="0"/>
        <w:ind w:left="786" w:hanging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Видеовыступлени</w:t>
      </w:r>
      <w:r w:rsidR="003E0106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</w:t>
      </w:r>
      <w:r>
        <w:rPr>
          <w:rStyle w:val="a4"/>
          <w:rFonts w:cs="Roboto"/>
          <w:color w:val="000000"/>
          <w:sz w:val="28"/>
          <w:szCs w:val="28"/>
        </w:rPr>
        <w:t xml:space="preserve">для участников, не имеющих возможности присутствовать по месту проведения </w:t>
      </w:r>
      <w:r w:rsidR="003E0106">
        <w:rPr>
          <w:rStyle w:val="a4"/>
          <w:rFonts w:cs="Roboto"/>
          <w:color w:val="000000"/>
          <w:sz w:val="28"/>
          <w:szCs w:val="28"/>
        </w:rPr>
        <w:t xml:space="preserve">Фестиваля - </w:t>
      </w:r>
      <w:r>
        <w:rPr>
          <w:rStyle w:val="a4"/>
          <w:rFonts w:cs="Roboto"/>
          <w:color w:val="000000"/>
          <w:sz w:val="28"/>
          <w:szCs w:val="28"/>
        </w:rPr>
        <w:t xml:space="preserve">конкурса) </w:t>
      </w:r>
    </w:p>
    <w:p w:rsidR="00646950" w:rsidRDefault="00646950">
      <w:pPr>
        <w:pStyle w:val="a0"/>
        <w:widowControl/>
        <w:numPr>
          <w:ilvl w:val="0"/>
          <w:numId w:val="8"/>
        </w:numPr>
        <w:tabs>
          <w:tab w:val="left" w:pos="786"/>
        </w:tabs>
        <w:spacing w:after="0"/>
        <w:ind w:left="786" w:hanging="360"/>
        <w:jc w:val="both"/>
      </w:pPr>
      <w:r>
        <w:rPr>
          <w:bCs/>
          <w:color w:val="000000"/>
          <w:sz w:val="28"/>
          <w:szCs w:val="28"/>
        </w:rPr>
        <w:t>Семинар: Методическая разработка,</w:t>
      </w:r>
      <w:r w:rsidR="003E010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мастер-класс.  </w:t>
      </w:r>
    </w:p>
    <w:p w:rsidR="00646950" w:rsidRDefault="00646950">
      <w:pPr>
        <w:pStyle w:val="a0"/>
        <w:pageBreakBefore/>
        <w:widowControl/>
        <w:spacing w:after="0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</w:pPr>
      <w:r>
        <w:rPr>
          <w:rStyle w:val="a4"/>
          <w:rFonts w:cs="Roboto"/>
          <w:sz w:val="28"/>
          <w:szCs w:val="28"/>
        </w:rPr>
        <w:t>Возрастные группы по номинациям, требования к программам:</w:t>
      </w:r>
    </w:p>
    <w:p w:rsidR="00646950" w:rsidRDefault="00646950">
      <w:pPr>
        <w:pStyle w:val="a0"/>
        <w:widowControl/>
        <w:spacing w:after="0"/>
        <w:ind w:left="360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Инструментальное творчество. </w:t>
      </w:r>
      <w:r>
        <w:rPr>
          <w:rStyle w:val="a4"/>
          <w:rFonts w:cs="Roboto"/>
          <w:sz w:val="28"/>
          <w:szCs w:val="28"/>
        </w:rPr>
        <w:t>Классическое</w:t>
      </w:r>
      <w:r>
        <w:rPr>
          <w:rFonts w:cs="Roboto"/>
          <w:sz w:val="28"/>
          <w:szCs w:val="28"/>
        </w:rPr>
        <w:t>: соло (все инструменты); фортепианные ансамбли</w:t>
      </w:r>
      <w:r>
        <w:rPr>
          <w:sz w:val="28"/>
        </w:rPr>
        <w:t xml:space="preserve"> </w:t>
      </w:r>
      <w:r>
        <w:rPr>
          <w:rFonts w:cs="Roboto"/>
          <w:sz w:val="28"/>
          <w:szCs w:val="28"/>
        </w:rPr>
        <w:t xml:space="preserve">учащихся; инструментальные смешанные дуэты, трио, квартеты любого состава; инструментальные ансамбли и оркестры (разрешается участие 1 преподавателя); 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Инструментальное творчество. </w:t>
      </w:r>
      <w:r>
        <w:rPr>
          <w:rStyle w:val="a4"/>
          <w:rFonts w:cs="Roboto"/>
          <w:sz w:val="28"/>
          <w:szCs w:val="28"/>
        </w:rPr>
        <w:t>Эстрадное</w:t>
      </w:r>
      <w:r>
        <w:rPr>
          <w:rFonts w:cs="Roboto"/>
          <w:sz w:val="28"/>
          <w:szCs w:val="28"/>
        </w:rPr>
        <w:t>: соло (все инструменты); фортепианные ансамбли учащихся; инструментальные смешанные дуэты, трио, квартеты любого состава; инструментальные ансамбли и оркестры (разрешается участие 1 преподавателя)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 w:rsidRPr="00D51032">
        <w:rPr>
          <w:rFonts w:cs="Roboto"/>
          <w:b/>
          <w:bCs/>
          <w:sz w:val="28"/>
          <w:szCs w:val="28"/>
        </w:rPr>
        <w:t>Возрастные группы:</w:t>
      </w:r>
      <w:r>
        <w:rPr>
          <w:rFonts w:cs="Roboto"/>
          <w:b/>
          <w:sz w:val="28"/>
          <w:szCs w:val="28"/>
        </w:rPr>
        <w:t xml:space="preserve"> </w:t>
      </w:r>
      <w:r>
        <w:rPr>
          <w:rFonts w:cs="Roboto"/>
          <w:sz w:val="28"/>
          <w:szCs w:val="28"/>
        </w:rPr>
        <w:t>5 – 6 лет, 7 – 9 лет, 10 – 12 лет, 13 – 14 лет, 15 – 18 лет,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смешанная группа, учащиеся и студенты учреждений среднего и высшего профессионального образования.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646950" w:rsidRPr="00D51032" w:rsidRDefault="00646950">
      <w:pPr>
        <w:pStyle w:val="a0"/>
        <w:widowControl/>
        <w:spacing w:after="0"/>
        <w:ind w:firstLine="709"/>
        <w:jc w:val="both"/>
        <w:rPr>
          <w:b/>
          <w:bCs/>
        </w:rPr>
      </w:pPr>
      <w:r w:rsidRPr="00D51032">
        <w:rPr>
          <w:rFonts w:cs="Roboto"/>
          <w:b/>
          <w:bCs/>
          <w:sz w:val="28"/>
          <w:szCs w:val="28"/>
        </w:rPr>
        <w:t>Программа: 2 разнохарактерных произведения</w:t>
      </w:r>
      <w:r>
        <w:rPr>
          <w:rFonts w:cs="Roboto"/>
          <w:sz w:val="28"/>
          <w:szCs w:val="28"/>
        </w:rPr>
        <w:t xml:space="preserve">, общий хронометраж </w:t>
      </w:r>
      <w:r w:rsidRPr="00D51032">
        <w:rPr>
          <w:rFonts w:cs="Roboto"/>
          <w:b/>
          <w:bCs/>
          <w:sz w:val="28"/>
          <w:szCs w:val="28"/>
        </w:rPr>
        <w:t>не более 6 минут.</w:t>
      </w: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Искусство концертмейстера </w:t>
      </w:r>
      <w:r>
        <w:rPr>
          <w:rFonts w:cs="Roboto"/>
          <w:sz w:val="28"/>
          <w:szCs w:val="28"/>
        </w:rPr>
        <w:t>(аккомпанирует учащийся, солист-преподаватель, иллюстратор).</w:t>
      </w:r>
      <w:r>
        <w:rPr>
          <w:rFonts w:cs="Roboto"/>
          <w:b/>
          <w:sz w:val="28"/>
          <w:szCs w:val="28"/>
        </w:rPr>
        <w:t xml:space="preserve"> 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 w:rsidRPr="00D51032">
        <w:rPr>
          <w:rFonts w:cs="Roboto"/>
          <w:b/>
          <w:bCs/>
          <w:sz w:val="28"/>
          <w:szCs w:val="28"/>
        </w:rPr>
        <w:t xml:space="preserve">Возрастные группы: </w:t>
      </w:r>
      <w:r>
        <w:rPr>
          <w:rFonts w:cs="Roboto"/>
          <w:sz w:val="28"/>
          <w:szCs w:val="28"/>
        </w:rPr>
        <w:t>5 – 6 лет, 7 – 9 лет, 10 – 12 лет, 13 – 14 лет, 15 – 18 лет,</w:t>
      </w:r>
      <w:r>
        <w:rPr>
          <w:rStyle w:val="a4"/>
          <w:b w:val="0"/>
          <w:color w:val="000000"/>
          <w:sz w:val="28"/>
          <w:szCs w:val="28"/>
        </w:rPr>
        <w:t xml:space="preserve"> учащиеся и студенты учреждений среднего и высшего профессионального образования. </w:t>
      </w:r>
    </w:p>
    <w:p w:rsidR="00646950" w:rsidRPr="00D51032" w:rsidRDefault="00646950">
      <w:pPr>
        <w:pStyle w:val="a0"/>
        <w:widowControl/>
        <w:spacing w:after="0"/>
        <w:ind w:firstLine="709"/>
        <w:jc w:val="both"/>
        <w:rPr>
          <w:b/>
          <w:bCs/>
        </w:rPr>
      </w:pPr>
      <w:r w:rsidRPr="00D51032">
        <w:rPr>
          <w:rFonts w:cs="Roboto"/>
          <w:b/>
          <w:bCs/>
          <w:sz w:val="28"/>
          <w:szCs w:val="28"/>
        </w:rPr>
        <w:t>Программа:</w:t>
      </w:r>
      <w:r>
        <w:rPr>
          <w:rFonts w:cs="Roboto"/>
          <w:sz w:val="28"/>
          <w:szCs w:val="28"/>
        </w:rPr>
        <w:t xml:space="preserve"> </w:t>
      </w:r>
      <w:r w:rsidR="00E00C02">
        <w:rPr>
          <w:rFonts w:cs="Roboto"/>
          <w:sz w:val="28"/>
          <w:szCs w:val="28"/>
        </w:rPr>
        <w:t>2</w:t>
      </w:r>
      <w:r w:rsidRPr="00D51032">
        <w:rPr>
          <w:rFonts w:cs="Roboto"/>
          <w:b/>
          <w:bCs/>
          <w:sz w:val="28"/>
          <w:szCs w:val="28"/>
        </w:rPr>
        <w:t xml:space="preserve"> произведени</w:t>
      </w:r>
      <w:r w:rsidR="00E00C02">
        <w:rPr>
          <w:rFonts w:cs="Roboto"/>
          <w:b/>
          <w:bCs/>
          <w:sz w:val="28"/>
          <w:szCs w:val="28"/>
        </w:rPr>
        <w:t>я</w:t>
      </w:r>
      <w:r>
        <w:rPr>
          <w:rFonts w:cs="Roboto"/>
          <w:sz w:val="28"/>
          <w:szCs w:val="28"/>
        </w:rPr>
        <w:t xml:space="preserve">, хронометраж </w:t>
      </w:r>
      <w:r w:rsidRPr="00D51032">
        <w:rPr>
          <w:rFonts w:cs="Roboto"/>
          <w:b/>
          <w:bCs/>
          <w:sz w:val="28"/>
          <w:szCs w:val="28"/>
        </w:rPr>
        <w:t xml:space="preserve">не более </w:t>
      </w:r>
      <w:r w:rsidR="00E00C02">
        <w:rPr>
          <w:rFonts w:cs="Roboto"/>
          <w:b/>
          <w:bCs/>
          <w:sz w:val="28"/>
          <w:szCs w:val="28"/>
        </w:rPr>
        <w:t>6</w:t>
      </w:r>
      <w:r w:rsidRPr="00D51032">
        <w:rPr>
          <w:rFonts w:cs="Roboto"/>
          <w:b/>
          <w:bCs/>
          <w:sz w:val="28"/>
          <w:szCs w:val="28"/>
        </w:rPr>
        <w:t xml:space="preserve"> минут.</w:t>
      </w:r>
    </w:p>
    <w:p w:rsidR="00646950" w:rsidRPr="00D51032" w:rsidRDefault="00646950">
      <w:pPr>
        <w:pStyle w:val="a0"/>
        <w:widowControl/>
        <w:spacing w:after="0"/>
        <w:ind w:firstLine="709"/>
        <w:jc w:val="both"/>
        <w:rPr>
          <w:b/>
          <w:bCs/>
        </w:rPr>
      </w:pPr>
    </w:p>
    <w:p w:rsidR="00646950" w:rsidRDefault="00646950">
      <w:pPr>
        <w:pStyle w:val="a0"/>
        <w:widowControl/>
        <w:spacing w:after="0"/>
        <w:ind w:firstLine="709"/>
        <w:jc w:val="both"/>
      </w:pPr>
      <w:r>
        <w:rPr>
          <w:rStyle w:val="a4"/>
          <w:color w:val="000000"/>
          <w:sz w:val="28"/>
          <w:szCs w:val="28"/>
        </w:rPr>
        <w:t xml:space="preserve">Вокальное творчество (академический, народный, эстрадный вокал - соло и ансамбли, вокально-инструментальный ансамбль) </w:t>
      </w:r>
    </w:p>
    <w:p w:rsidR="00646950" w:rsidRDefault="00646950">
      <w:pPr>
        <w:pStyle w:val="a0"/>
        <w:widowControl/>
        <w:spacing w:after="0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 w:rsidRPr="00D51032">
        <w:rPr>
          <w:rFonts w:cs="Roboto"/>
          <w:b/>
          <w:bCs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– 7 лет, 8 – 10 лет, 11 – 13 лет, 14 – 17 лет, </w:t>
      </w:r>
      <w:r>
        <w:rPr>
          <w:rFonts w:cs="Roboto"/>
          <w:sz w:val="28"/>
          <w:szCs w:val="28"/>
        </w:rPr>
        <w:br/>
        <w:t>18 – 21 год,</w:t>
      </w:r>
      <w:r>
        <w:rPr>
          <w:rStyle w:val="a4"/>
          <w:b w:val="0"/>
          <w:color w:val="000000"/>
          <w:sz w:val="28"/>
          <w:szCs w:val="28"/>
        </w:rPr>
        <w:t xml:space="preserve"> смешанная группа, учащиеся и студенты учреждений среднего и высшего профессионального образования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b/>
          <w:bCs/>
          <w:sz w:val="28"/>
          <w:szCs w:val="28"/>
        </w:rPr>
      </w:pPr>
      <w:r w:rsidRPr="00D51032">
        <w:rPr>
          <w:rFonts w:cs="Roboto"/>
          <w:b/>
          <w:bCs/>
          <w:sz w:val="28"/>
          <w:szCs w:val="28"/>
        </w:rPr>
        <w:t>Программа:</w:t>
      </w:r>
      <w:r>
        <w:rPr>
          <w:rFonts w:cs="Roboto"/>
          <w:sz w:val="28"/>
          <w:szCs w:val="28"/>
        </w:rPr>
        <w:t xml:space="preserve"> 1 произведение по выбору, звучанием </w:t>
      </w:r>
      <w:r w:rsidRPr="00D51032">
        <w:rPr>
          <w:rFonts w:cs="Roboto"/>
          <w:b/>
          <w:bCs/>
          <w:sz w:val="28"/>
          <w:szCs w:val="28"/>
        </w:rPr>
        <w:t>не более 4 минут.</w:t>
      </w:r>
    </w:p>
    <w:p w:rsidR="00E00C02" w:rsidRPr="00D51032" w:rsidRDefault="00E00C02">
      <w:pPr>
        <w:pStyle w:val="a0"/>
        <w:widowControl/>
        <w:spacing w:after="0"/>
        <w:ind w:firstLine="709"/>
        <w:jc w:val="both"/>
        <w:rPr>
          <w:rStyle w:val="a4"/>
          <w:rFonts w:cs="Roboto"/>
          <w:b w:val="0"/>
          <w:bCs w:val="0"/>
          <w:color w:val="000000"/>
          <w:sz w:val="28"/>
          <w:szCs w:val="28"/>
        </w:rPr>
      </w:pPr>
      <w:r>
        <w:rPr>
          <w:rFonts w:cs="Roboto"/>
          <w:b/>
          <w:bCs/>
          <w:sz w:val="28"/>
          <w:szCs w:val="28"/>
        </w:rPr>
        <w:t>Для академического вокала 2 разнохарактерных произведения не более 6 минут</w:t>
      </w:r>
    </w:p>
    <w:p w:rsidR="00646950" w:rsidRPr="00D51032" w:rsidRDefault="00646950">
      <w:pPr>
        <w:pStyle w:val="a0"/>
        <w:widowControl/>
        <w:spacing w:after="0"/>
        <w:ind w:firstLine="709"/>
        <w:jc w:val="both"/>
        <w:rPr>
          <w:bCs/>
        </w:rPr>
      </w:pPr>
      <w:r>
        <w:rPr>
          <w:rStyle w:val="a4"/>
          <w:rFonts w:cs="Roboto"/>
          <w:b w:val="0"/>
          <w:color w:val="000000"/>
          <w:sz w:val="28"/>
          <w:szCs w:val="28"/>
        </w:rPr>
        <w:t xml:space="preserve">Музыкальные произведения исполняются </w:t>
      </w:r>
      <w:r w:rsidRPr="00D51032">
        <w:rPr>
          <w:rStyle w:val="a4"/>
          <w:rFonts w:cs="Roboto"/>
          <w:bCs w:val="0"/>
          <w:color w:val="000000"/>
          <w:sz w:val="28"/>
          <w:szCs w:val="28"/>
        </w:rPr>
        <w:t>только «живым звуком»</w:t>
      </w:r>
      <w:r w:rsidR="00D51032">
        <w:rPr>
          <w:rStyle w:val="a4"/>
          <w:rFonts w:cs="Roboto"/>
          <w:bCs w:val="0"/>
          <w:color w:val="000000"/>
          <w:sz w:val="28"/>
          <w:szCs w:val="28"/>
        </w:rPr>
        <w:t>.</w:t>
      </w: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Хоровое творчество.</w:t>
      </w:r>
    </w:p>
    <w:p w:rsidR="00D51032" w:rsidRDefault="00D51032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 w:rsidRPr="00D51032">
        <w:rPr>
          <w:rFonts w:cs="Roboto"/>
          <w:b/>
          <w:bCs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– 8 лет, 9 –14 лет 15 – 21 год, смешанная группа, </w:t>
      </w:r>
      <w:r>
        <w:rPr>
          <w:rStyle w:val="a4"/>
          <w:b w:val="0"/>
          <w:sz w:val="28"/>
          <w:szCs w:val="28"/>
        </w:rPr>
        <w:t>учащиеся и студенты учреждений среднего и высшего профессионального образования</w:t>
      </w:r>
    </w:p>
    <w:p w:rsidR="00646950" w:rsidRPr="00D51032" w:rsidRDefault="00646950">
      <w:pPr>
        <w:pStyle w:val="a0"/>
        <w:widowControl/>
        <w:spacing w:after="0"/>
        <w:ind w:firstLine="709"/>
        <w:jc w:val="both"/>
        <w:rPr>
          <w:rStyle w:val="a4"/>
          <w:rFonts w:cs="Roboto"/>
          <w:b w:val="0"/>
          <w:bCs w:val="0"/>
          <w:color w:val="000000"/>
          <w:sz w:val="28"/>
          <w:szCs w:val="28"/>
        </w:rPr>
      </w:pPr>
      <w:r w:rsidRPr="00D51032">
        <w:rPr>
          <w:rFonts w:cs="Roboto"/>
          <w:b/>
          <w:bCs/>
          <w:sz w:val="28"/>
          <w:szCs w:val="28"/>
        </w:rPr>
        <w:t>Программа:</w:t>
      </w:r>
      <w:r>
        <w:rPr>
          <w:rFonts w:cs="Roboto"/>
          <w:sz w:val="28"/>
          <w:szCs w:val="28"/>
        </w:rPr>
        <w:t xml:space="preserve"> 1 – 2 произведения по выбору, звучанием </w:t>
      </w:r>
      <w:r w:rsidRPr="00D51032">
        <w:rPr>
          <w:rFonts w:cs="Roboto"/>
          <w:b/>
          <w:bCs/>
          <w:sz w:val="28"/>
          <w:szCs w:val="28"/>
        </w:rPr>
        <w:t xml:space="preserve">не более </w:t>
      </w:r>
      <w:r w:rsidR="00536416">
        <w:rPr>
          <w:rFonts w:cs="Roboto"/>
          <w:b/>
          <w:bCs/>
          <w:sz w:val="28"/>
          <w:szCs w:val="28"/>
        </w:rPr>
        <w:t>6</w:t>
      </w:r>
      <w:r w:rsidRPr="00D51032">
        <w:rPr>
          <w:rFonts w:cs="Roboto"/>
          <w:b/>
          <w:bCs/>
          <w:sz w:val="28"/>
          <w:szCs w:val="28"/>
        </w:rPr>
        <w:t xml:space="preserve"> минут.</w:t>
      </w:r>
    </w:p>
    <w:p w:rsidR="00646950" w:rsidRDefault="00646950">
      <w:pPr>
        <w:pStyle w:val="a0"/>
        <w:widowControl/>
        <w:spacing w:after="0"/>
        <w:ind w:firstLine="709"/>
        <w:jc w:val="both"/>
      </w:pPr>
      <w:r>
        <w:rPr>
          <w:rStyle w:val="a4"/>
          <w:rFonts w:cs="Roboto"/>
          <w:b w:val="0"/>
          <w:color w:val="000000"/>
          <w:sz w:val="28"/>
          <w:szCs w:val="28"/>
        </w:rPr>
        <w:t xml:space="preserve">Музыкальные произведения исполняются </w:t>
      </w:r>
      <w:r w:rsidRPr="00D51032">
        <w:rPr>
          <w:rStyle w:val="a4"/>
          <w:rFonts w:cs="Roboto"/>
          <w:bCs w:val="0"/>
          <w:color w:val="000000"/>
          <w:sz w:val="28"/>
          <w:szCs w:val="28"/>
        </w:rPr>
        <w:t>только «живым звуком»</w:t>
      </w:r>
      <w:r w:rsidR="00D51032">
        <w:rPr>
          <w:rStyle w:val="a4"/>
          <w:rFonts w:cs="Roboto"/>
          <w:b w:val="0"/>
          <w:color w:val="000000"/>
          <w:sz w:val="28"/>
          <w:szCs w:val="28"/>
        </w:rPr>
        <w:t>.</w:t>
      </w:r>
    </w:p>
    <w:p w:rsidR="00646950" w:rsidRDefault="00646950">
      <w:pPr>
        <w:pStyle w:val="a0"/>
        <w:pageBreakBefore/>
        <w:tabs>
          <w:tab w:val="left" w:pos="5295"/>
        </w:tabs>
        <w:spacing w:after="0"/>
        <w:ind w:firstLine="851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Style w:val="a4"/>
          <w:rFonts w:cs="Roboto"/>
          <w:b w:val="0"/>
          <w:sz w:val="28"/>
          <w:szCs w:val="28"/>
        </w:rPr>
      </w:pPr>
      <w:r>
        <w:rPr>
          <w:rStyle w:val="a4"/>
          <w:sz w:val="28"/>
          <w:szCs w:val="28"/>
        </w:rPr>
        <w:t>Изобразительное творчество (Живопись и графика. Фотоискусство).</w:t>
      </w:r>
    </w:p>
    <w:p w:rsidR="00646950" w:rsidRPr="00D51032" w:rsidRDefault="00646950">
      <w:pPr>
        <w:pStyle w:val="a0"/>
        <w:widowControl/>
        <w:spacing w:after="0"/>
        <w:ind w:firstLine="709"/>
        <w:jc w:val="both"/>
        <w:rPr>
          <w:rStyle w:val="a4"/>
          <w:rFonts w:cs="Roboto"/>
          <w:bCs w:val="0"/>
          <w:sz w:val="28"/>
          <w:szCs w:val="28"/>
        </w:rPr>
      </w:pPr>
      <w:r>
        <w:rPr>
          <w:rStyle w:val="a4"/>
          <w:rFonts w:cs="Roboto"/>
          <w:b w:val="0"/>
          <w:sz w:val="28"/>
          <w:szCs w:val="28"/>
        </w:rPr>
        <w:t>На Фестиваль- конкурс принимаются работы, любой тематики, любой техники, выполненные в 20</w:t>
      </w:r>
      <w:r w:rsidR="00536416">
        <w:rPr>
          <w:rStyle w:val="a4"/>
          <w:rFonts w:cs="Roboto"/>
          <w:b w:val="0"/>
          <w:sz w:val="28"/>
          <w:szCs w:val="28"/>
        </w:rPr>
        <w:t>20</w:t>
      </w:r>
      <w:r>
        <w:rPr>
          <w:rStyle w:val="a4"/>
          <w:rFonts w:cs="Roboto"/>
          <w:b w:val="0"/>
          <w:sz w:val="28"/>
          <w:szCs w:val="28"/>
        </w:rPr>
        <w:t xml:space="preserve"> -20</w:t>
      </w:r>
      <w:r w:rsidR="00536416">
        <w:rPr>
          <w:rStyle w:val="a4"/>
          <w:rFonts w:cs="Roboto"/>
          <w:b w:val="0"/>
          <w:sz w:val="28"/>
          <w:szCs w:val="28"/>
        </w:rPr>
        <w:t>21</w:t>
      </w:r>
      <w:r>
        <w:rPr>
          <w:rStyle w:val="a4"/>
          <w:rFonts w:cs="Roboto"/>
          <w:b w:val="0"/>
          <w:sz w:val="28"/>
          <w:szCs w:val="28"/>
        </w:rPr>
        <w:t xml:space="preserve"> году, не менее А3 формата, оформленные в паспарту и рамы (для живописных работ), с аннотацией и этикеткой (</w:t>
      </w:r>
      <w:r w:rsidRPr="00D51032">
        <w:rPr>
          <w:rStyle w:val="a4"/>
          <w:rFonts w:cs="Roboto"/>
          <w:bCs w:val="0"/>
          <w:sz w:val="28"/>
          <w:szCs w:val="28"/>
        </w:rPr>
        <w:t xml:space="preserve">Приложение </w:t>
      </w:r>
      <w:r w:rsidR="00D51032">
        <w:rPr>
          <w:rStyle w:val="a4"/>
          <w:rFonts w:cs="Roboto"/>
          <w:bCs w:val="0"/>
          <w:sz w:val="28"/>
          <w:szCs w:val="28"/>
        </w:rPr>
        <w:t>6</w:t>
      </w:r>
      <w:r w:rsidRPr="00D51032">
        <w:rPr>
          <w:rStyle w:val="a4"/>
          <w:rFonts w:cs="Roboto"/>
          <w:bCs w:val="0"/>
          <w:sz w:val="28"/>
          <w:szCs w:val="28"/>
        </w:rPr>
        <w:t>).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Style w:val="a4"/>
          <w:rFonts w:cs="Roboto"/>
          <w:bCs w:val="0"/>
          <w:sz w:val="28"/>
          <w:szCs w:val="28"/>
        </w:rPr>
      </w:pPr>
      <w:bookmarkStart w:id="1" w:name="_Hlk29309808"/>
      <w:r w:rsidRPr="00D51032">
        <w:rPr>
          <w:rStyle w:val="a4"/>
          <w:rFonts w:cs="Roboto"/>
          <w:bCs w:val="0"/>
          <w:sz w:val="28"/>
          <w:szCs w:val="28"/>
        </w:rPr>
        <w:t>При заочном участии в Фестивале-конкурсе работы отправляются по почте</w:t>
      </w:r>
      <w:r w:rsidR="00D51032" w:rsidRPr="00D51032">
        <w:rPr>
          <w:rStyle w:val="a4"/>
          <w:rFonts w:cs="Roboto"/>
          <w:bCs w:val="0"/>
          <w:sz w:val="28"/>
          <w:szCs w:val="28"/>
        </w:rPr>
        <w:t>, г. Хабаровск, пер. Пилотов,1</w:t>
      </w:r>
      <w:r w:rsidR="00536416">
        <w:rPr>
          <w:rStyle w:val="a4"/>
          <w:rFonts w:cs="Roboto"/>
          <w:bCs w:val="0"/>
          <w:sz w:val="28"/>
          <w:szCs w:val="28"/>
        </w:rPr>
        <w:t xml:space="preserve"> Детская школа искусств № 6</w:t>
      </w:r>
      <w:r w:rsidR="00D51032" w:rsidRPr="00D51032">
        <w:rPr>
          <w:rStyle w:val="a4"/>
          <w:rFonts w:cs="Roboto"/>
          <w:bCs w:val="0"/>
          <w:sz w:val="28"/>
          <w:szCs w:val="28"/>
        </w:rPr>
        <w:t xml:space="preserve">) </w:t>
      </w:r>
      <w:r w:rsidR="00D51032">
        <w:rPr>
          <w:rStyle w:val="a4"/>
          <w:rFonts w:cs="Roboto"/>
          <w:bCs w:val="0"/>
          <w:sz w:val="28"/>
          <w:szCs w:val="28"/>
        </w:rPr>
        <w:t>(По окончании Фестиваля-конкурса отправленные работы забираются самостоятельно).</w:t>
      </w:r>
    </w:p>
    <w:p w:rsidR="00D51032" w:rsidRPr="00D51032" w:rsidRDefault="00D51032">
      <w:pPr>
        <w:pStyle w:val="a0"/>
        <w:widowControl/>
        <w:spacing w:after="0"/>
        <w:ind w:firstLine="709"/>
        <w:jc w:val="both"/>
        <w:rPr>
          <w:rFonts w:cs="Roboto"/>
          <w:bCs/>
          <w:sz w:val="28"/>
          <w:szCs w:val="28"/>
        </w:rPr>
      </w:pPr>
    </w:p>
    <w:bookmarkEnd w:id="1"/>
    <w:p w:rsidR="00646950" w:rsidRDefault="00646950">
      <w:pPr>
        <w:pStyle w:val="a0"/>
        <w:widowControl/>
        <w:spacing w:after="0"/>
        <w:ind w:firstLine="709"/>
        <w:jc w:val="both"/>
      </w:pPr>
      <w:r w:rsidRPr="00D51032">
        <w:rPr>
          <w:rFonts w:cs="Roboto"/>
          <w:b/>
          <w:bCs/>
          <w:sz w:val="28"/>
          <w:szCs w:val="28"/>
        </w:rPr>
        <w:t>Возрастные группы:</w:t>
      </w:r>
      <w:r>
        <w:rPr>
          <w:rStyle w:val="a4"/>
          <w:rFonts w:cs="Roboto"/>
          <w:b w:val="0"/>
          <w:sz w:val="28"/>
          <w:szCs w:val="28"/>
        </w:rPr>
        <w:t xml:space="preserve"> 5 – 9 лет, 10 – 12 лет, 13 – 15 лет, 16 – 21 год, учащиеся и студенты учреждений среднего и высшего профессионального образования</w:t>
      </w:r>
      <w:r w:rsidR="00D51032">
        <w:rPr>
          <w:rStyle w:val="a4"/>
          <w:rFonts w:cs="Roboto"/>
          <w:b w:val="0"/>
          <w:sz w:val="28"/>
          <w:szCs w:val="28"/>
        </w:rPr>
        <w:t>.</w:t>
      </w: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Style w:val="a4"/>
          <w:rFonts w:cs="Roboto"/>
          <w:b w:val="0"/>
          <w:sz w:val="28"/>
          <w:szCs w:val="28"/>
        </w:rPr>
      </w:pPr>
      <w:r>
        <w:rPr>
          <w:rStyle w:val="a4"/>
          <w:sz w:val="28"/>
          <w:szCs w:val="28"/>
        </w:rPr>
        <w:t>Декоративно-прикладное искусство.</w:t>
      </w:r>
    </w:p>
    <w:p w:rsidR="002A48EC" w:rsidRDefault="00646950" w:rsidP="002A48EC">
      <w:pPr>
        <w:pStyle w:val="a0"/>
        <w:widowControl/>
        <w:spacing w:after="0"/>
        <w:ind w:firstLine="709"/>
        <w:jc w:val="both"/>
        <w:rPr>
          <w:rStyle w:val="a4"/>
          <w:rFonts w:cs="Roboto"/>
          <w:bCs w:val="0"/>
          <w:sz w:val="28"/>
          <w:szCs w:val="28"/>
        </w:rPr>
      </w:pPr>
      <w:r>
        <w:rPr>
          <w:rStyle w:val="a4"/>
          <w:rFonts w:cs="Roboto"/>
          <w:b w:val="0"/>
          <w:sz w:val="28"/>
          <w:szCs w:val="28"/>
        </w:rPr>
        <w:t>На Фестиваль-конкурс принимаются работы, любой тематики, любой техники, выполненные в 20</w:t>
      </w:r>
      <w:r w:rsidR="00536416">
        <w:rPr>
          <w:rStyle w:val="a4"/>
          <w:rFonts w:cs="Roboto"/>
          <w:b w:val="0"/>
          <w:sz w:val="28"/>
          <w:szCs w:val="28"/>
        </w:rPr>
        <w:t>20</w:t>
      </w:r>
      <w:r>
        <w:rPr>
          <w:rStyle w:val="a4"/>
          <w:rFonts w:cs="Roboto"/>
          <w:b w:val="0"/>
          <w:sz w:val="28"/>
          <w:szCs w:val="28"/>
        </w:rPr>
        <w:t xml:space="preserve"> -20</w:t>
      </w:r>
      <w:r w:rsidR="00536416">
        <w:rPr>
          <w:rStyle w:val="a4"/>
          <w:rFonts w:cs="Roboto"/>
          <w:b w:val="0"/>
          <w:sz w:val="28"/>
          <w:szCs w:val="28"/>
        </w:rPr>
        <w:t>21</w:t>
      </w:r>
      <w:r>
        <w:rPr>
          <w:rStyle w:val="a4"/>
          <w:rFonts w:cs="Roboto"/>
          <w:b w:val="0"/>
          <w:sz w:val="28"/>
          <w:szCs w:val="28"/>
        </w:rPr>
        <w:t xml:space="preserve"> году, с аннотацией и этикеткой (</w:t>
      </w:r>
      <w:r w:rsidRPr="00D51032">
        <w:rPr>
          <w:rStyle w:val="a4"/>
          <w:rFonts w:cs="Roboto"/>
          <w:bCs w:val="0"/>
          <w:sz w:val="28"/>
          <w:szCs w:val="28"/>
        </w:rPr>
        <w:t xml:space="preserve">Приложение </w:t>
      </w:r>
      <w:r w:rsidR="00D51032" w:rsidRPr="00D51032">
        <w:rPr>
          <w:rStyle w:val="a4"/>
          <w:rFonts w:cs="Roboto"/>
          <w:bCs w:val="0"/>
          <w:sz w:val="28"/>
          <w:szCs w:val="28"/>
        </w:rPr>
        <w:t>6</w:t>
      </w:r>
      <w:r w:rsidRPr="00D51032">
        <w:rPr>
          <w:rStyle w:val="a4"/>
          <w:rFonts w:cs="Roboto"/>
          <w:bCs w:val="0"/>
          <w:sz w:val="28"/>
          <w:szCs w:val="28"/>
        </w:rPr>
        <w:t>).</w:t>
      </w:r>
      <w:r w:rsidR="002A48EC" w:rsidRPr="002A48EC">
        <w:rPr>
          <w:rStyle w:val="a4"/>
          <w:rFonts w:cs="Roboto"/>
          <w:bCs w:val="0"/>
          <w:sz w:val="28"/>
          <w:szCs w:val="28"/>
        </w:rPr>
        <w:t xml:space="preserve"> </w:t>
      </w:r>
    </w:p>
    <w:p w:rsidR="002A48EC" w:rsidRDefault="002A48EC" w:rsidP="002A48EC">
      <w:pPr>
        <w:pStyle w:val="a0"/>
        <w:widowControl/>
        <w:spacing w:after="0"/>
        <w:ind w:firstLine="709"/>
        <w:jc w:val="both"/>
        <w:rPr>
          <w:rStyle w:val="a4"/>
          <w:rFonts w:cs="Roboto"/>
          <w:bCs w:val="0"/>
          <w:sz w:val="28"/>
          <w:szCs w:val="28"/>
        </w:rPr>
      </w:pPr>
      <w:r w:rsidRPr="00D51032">
        <w:rPr>
          <w:rStyle w:val="a4"/>
          <w:rFonts w:cs="Roboto"/>
          <w:bCs w:val="0"/>
          <w:sz w:val="28"/>
          <w:szCs w:val="28"/>
        </w:rPr>
        <w:t>При заочном участии в Фестивале-конкурсе работы отправляются по почте, г. Хабаровск, пер. Пилотов,1</w:t>
      </w:r>
      <w:r w:rsidR="00536416">
        <w:rPr>
          <w:rStyle w:val="a4"/>
          <w:rFonts w:cs="Roboto"/>
          <w:bCs w:val="0"/>
          <w:sz w:val="28"/>
          <w:szCs w:val="28"/>
        </w:rPr>
        <w:t>, Детская школа искусств № 6</w:t>
      </w:r>
      <w:r w:rsidRPr="00D51032">
        <w:rPr>
          <w:rStyle w:val="a4"/>
          <w:rFonts w:cs="Roboto"/>
          <w:bCs w:val="0"/>
          <w:sz w:val="28"/>
          <w:szCs w:val="28"/>
        </w:rPr>
        <w:t xml:space="preserve">) </w:t>
      </w:r>
      <w:r>
        <w:rPr>
          <w:rStyle w:val="a4"/>
          <w:rFonts w:cs="Roboto"/>
          <w:bCs w:val="0"/>
          <w:sz w:val="28"/>
          <w:szCs w:val="28"/>
        </w:rPr>
        <w:t>(По окончании Фестиваля-конкурса отправленные работы забираются самостоятельно).</w:t>
      </w:r>
    </w:p>
    <w:p w:rsidR="002A48EC" w:rsidRPr="00D51032" w:rsidRDefault="002A48EC" w:rsidP="002A48EC">
      <w:pPr>
        <w:pStyle w:val="a0"/>
        <w:widowControl/>
        <w:spacing w:after="0"/>
        <w:ind w:firstLine="709"/>
        <w:jc w:val="both"/>
        <w:rPr>
          <w:rFonts w:cs="Roboto"/>
          <w:bCs/>
          <w:sz w:val="28"/>
          <w:szCs w:val="28"/>
        </w:rPr>
      </w:pPr>
    </w:p>
    <w:p w:rsidR="00646950" w:rsidRDefault="00646950">
      <w:pPr>
        <w:pStyle w:val="a0"/>
        <w:widowControl/>
        <w:spacing w:after="0"/>
        <w:ind w:firstLine="709"/>
        <w:jc w:val="both"/>
      </w:pPr>
      <w:r w:rsidRPr="002A48EC">
        <w:rPr>
          <w:rFonts w:cs="Roboto"/>
          <w:b/>
          <w:bCs/>
          <w:sz w:val="28"/>
          <w:szCs w:val="28"/>
        </w:rPr>
        <w:t>Возрастные группы:</w:t>
      </w:r>
      <w:r>
        <w:rPr>
          <w:rStyle w:val="a4"/>
          <w:rFonts w:cs="Roboto"/>
          <w:b w:val="0"/>
          <w:sz w:val="28"/>
          <w:szCs w:val="28"/>
        </w:rPr>
        <w:t xml:space="preserve"> 5 – 9 лет, 10 – 12 лет, 13 – 15 лет, 16 – 21 год, учащиеся и студенты учреждений среднего и высшего профессионального образования</w:t>
      </w: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Style w:val="a4"/>
          <w:sz w:val="28"/>
          <w:szCs w:val="28"/>
        </w:rPr>
        <w:t>Хореографическое творчество. Самодеятельн</w:t>
      </w:r>
      <w:r w:rsidR="00536416">
        <w:rPr>
          <w:rStyle w:val="a4"/>
          <w:sz w:val="28"/>
          <w:szCs w:val="28"/>
        </w:rPr>
        <w:t>ые коллективы</w:t>
      </w:r>
      <w:r>
        <w:rPr>
          <w:rStyle w:val="a4"/>
          <w:sz w:val="28"/>
          <w:szCs w:val="28"/>
        </w:rPr>
        <w:t>, (классический, современный, народный танец, бальные танцы)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 w:rsidRPr="00D51032">
        <w:rPr>
          <w:rFonts w:cs="Roboto"/>
          <w:b/>
          <w:bCs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5 - 8 лет, 9 - 14 лет, 15 – 21 год,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учащиеся и студенты учреждений среднего и высшего профессионального образования</w:t>
      </w:r>
    </w:p>
    <w:p w:rsidR="00646950" w:rsidRDefault="00646950">
      <w:pPr>
        <w:pStyle w:val="a0"/>
        <w:widowControl/>
        <w:spacing w:after="0"/>
        <w:ind w:firstLine="709"/>
        <w:jc w:val="both"/>
      </w:pPr>
      <w:r w:rsidRPr="00D51032">
        <w:rPr>
          <w:rFonts w:cs="Roboto"/>
          <w:b/>
          <w:bCs/>
          <w:sz w:val="28"/>
          <w:szCs w:val="28"/>
        </w:rPr>
        <w:t>Программа:</w:t>
      </w:r>
      <w:r>
        <w:rPr>
          <w:rFonts w:cs="Roboto"/>
          <w:sz w:val="28"/>
          <w:szCs w:val="28"/>
        </w:rPr>
        <w:t xml:space="preserve"> 1 номер </w:t>
      </w: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Style w:val="a4"/>
          <w:sz w:val="28"/>
          <w:szCs w:val="28"/>
        </w:rPr>
        <w:t xml:space="preserve">Хореографическое творчество. Образцовые коллективы, (классический, современный, народный танец, бальные танцы). 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 w:rsidRPr="00D51032">
        <w:rPr>
          <w:rFonts w:cs="Roboto"/>
          <w:b/>
          <w:bCs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5 - 8 лет, 9 - 14 лет, 15 – 21 год,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учащиеся и студенты учреждений среднего и высшего профессионального образования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Style w:val="a4"/>
          <w:rFonts w:cs="Times New Roman"/>
          <w:sz w:val="28"/>
          <w:szCs w:val="28"/>
        </w:rPr>
      </w:pPr>
      <w:r w:rsidRPr="00D51032">
        <w:rPr>
          <w:rFonts w:cs="Roboto"/>
          <w:b/>
          <w:bCs/>
          <w:sz w:val="28"/>
          <w:szCs w:val="28"/>
        </w:rPr>
        <w:t>Программа:</w:t>
      </w:r>
      <w:r>
        <w:rPr>
          <w:rFonts w:cs="Roboto"/>
          <w:sz w:val="28"/>
          <w:szCs w:val="28"/>
        </w:rPr>
        <w:t xml:space="preserve"> 1 номер </w:t>
      </w:r>
    </w:p>
    <w:p w:rsidR="00D51032" w:rsidRDefault="00D51032">
      <w:pPr>
        <w:pStyle w:val="a0"/>
        <w:widowControl/>
        <w:spacing w:after="0"/>
        <w:ind w:left="360" w:firstLine="349"/>
        <w:jc w:val="both"/>
        <w:rPr>
          <w:rStyle w:val="a4"/>
          <w:rFonts w:cs="Times New Roman"/>
          <w:sz w:val="28"/>
          <w:szCs w:val="28"/>
        </w:rPr>
      </w:pPr>
    </w:p>
    <w:p w:rsidR="00646950" w:rsidRDefault="00646950">
      <w:pPr>
        <w:pStyle w:val="a0"/>
        <w:widowControl/>
        <w:spacing w:after="0"/>
        <w:ind w:left="360" w:firstLine="349"/>
        <w:jc w:val="both"/>
      </w:pPr>
      <w:r>
        <w:rPr>
          <w:rStyle w:val="a4"/>
          <w:rFonts w:cs="Times New Roman"/>
          <w:sz w:val="28"/>
          <w:szCs w:val="28"/>
        </w:rPr>
        <w:t>Хореографическое творчество. Танцы на колясках.</w:t>
      </w:r>
    </w:p>
    <w:p w:rsidR="00646950" w:rsidRDefault="00646950">
      <w:pPr>
        <w:pStyle w:val="a0"/>
        <w:widowControl/>
        <w:spacing w:after="0"/>
        <w:ind w:left="360" w:firstLine="349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Fonts w:cs="Roboto"/>
          <w:b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без ограничения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b/>
          <w:bCs/>
          <w:sz w:val="28"/>
          <w:szCs w:val="28"/>
        </w:rPr>
      </w:pPr>
      <w:r w:rsidRPr="00D51032">
        <w:rPr>
          <w:rFonts w:cs="Roboto"/>
          <w:b/>
          <w:bCs/>
          <w:sz w:val="28"/>
          <w:szCs w:val="28"/>
        </w:rPr>
        <w:t>Программа:</w:t>
      </w:r>
      <w:r>
        <w:rPr>
          <w:rFonts w:cs="Roboto"/>
          <w:sz w:val="28"/>
          <w:szCs w:val="28"/>
        </w:rPr>
        <w:t xml:space="preserve"> 1 номер 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b/>
          <w:bCs/>
          <w:sz w:val="28"/>
          <w:szCs w:val="28"/>
        </w:rPr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b/>
          <w:bCs/>
          <w:sz w:val="28"/>
          <w:szCs w:val="28"/>
        </w:rPr>
      </w:pPr>
    </w:p>
    <w:p w:rsidR="00646950" w:rsidRDefault="00646950">
      <w:pPr>
        <w:pStyle w:val="a0"/>
        <w:widowControl/>
        <w:spacing w:after="0"/>
        <w:jc w:val="both"/>
      </w:pPr>
    </w:p>
    <w:p w:rsidR="00B83AA8" w:rsidRDefault="00B83AA8">
      <w:pPr>
        <w:pStyle w:val="a0"/>
        <w:widowControl/>
        <w:spacing w:after="0"/>
        <w:ind w:firstLine="709"/>
        <w:jc w:val="both"/>
        <w:rPr>
          <w:rStyle w:val="a4"/>
          <w:sz w:val="28"/>
          <w:szCs w:val="28"/>
        </w:rPr>
      </w:pPr>
    </w:p>
    <w:p w:rsidR="00B83AA8" w:rsidRDefault="00B83AA8">
      <w:pPr>
        <w:pStyle w:val="a0"/>
        <w:widowControl/>
        <w:spacing w:after="0"/>
        <w:ind w:firstLine="709"/>
        <w:jc w:val="both"/>
        <w:rPr>
          <w:rStyle w:val="a4"/>
          <w:sz w:val="28"/>
          <w:szCs w:val="28"/>
        </w:rPr>
      </w:pPr>
    </w:p>
    <w:p w:rsidR="00B83AA8" w:rsidRDefault="00B83AA8">
      <w:pPr>
        <w:pStyle w:val="a0"/>
        <w:widowControl/>
        <w:spacing w:after="0"/>
        <w:ind w:firstLine="709"/>
        <w:jc w:val="both"/>
        <w:rPr>
          <w:rStyle w:val="a4"/>
          <w:sz w:val="28"/>
          <w:szCs w:val="28"/>
        </w:rPr>
      </w:pPr>
    </w:p>
    <w:p w:rsidR="00D51032" w:rsidRDefault="00646950">
      <w:pPr>
        <w:pStyle w:val="a0"/>
        <w:widowControl/>
        <w:spacing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Художественное слово</w:t>
      </w:r>
      <w:r w:rsidR="00D51032">
        <w:rPr>
          <w:rStyle w:val="a4"/>
          <w:sz w:val="28"/>
          <w:szCs w:val="28"/>
        </w:rPr>
        <w:t>.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 w:rsidRPr="00D51032">
        <w:rPr>
          <w:rFonts w:cs="Roboto"/>
          <w:b/>
          <w:bCs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– 8 лет, 9 – 14 лет, 15 – 21 год</w:t>
      </w:r>
      <w:r>
        <w:rPr>
          <w:rStyle w:val="a4"/>
          <w:b w:val="0"/>
          <w:sz w:val="28"/>
          <w:szCs w:val="28"/>
        </w:rPr>
        <w:t>, учащиеся и студенты учреждений среднего и высшего профессионального образования</w:t>
      </w:r>
    </w:p>
    <w:p w:rsidR="00646950" w:rsidRPr="00D51032" w:rsidRDefault="00646950">
      <w:pPr>
        <w:pStyle w:val="a0"/>
        <w:widowControl/>
        <w:spacing w:after="0"/>
        <w:ind w:firstLine="709"/>
        <w:jc w:val="both"/>
        <w:rPr>
          <w:b/>
          <w:bCs/>
        </w:rPr>
      </w:pPr>
      <w:r w:rsidRPr="00D51032">
        <w:rPr>
          <w:rFonts w:cs="Roboto"/>
          <w:b/>
          <w:bCs/>
          <w:sz w:val="28"/>
          <w:szCs w:val="28"/>
        </w:rPr>
        <w:t>Программа:</w:t>
      </w:r>
      <w:r>
        <w:rPr>
          <w:rFonts w:cs="Roboto"/>
          <w:sz w:val="28"/>
          <w:szCs w:val="28"/>
        </w:rPr>
        <w:t xml:space="preserve"> 1 номер (отрывок) до </w:t>
      </w:r>
      <w:r w:rsidRPr="00D51032">
        <w:rPr>
          <w:rFonts w:cs="Roboto"/>
          <w:b/>
          <w:bCs/>
          <w:sz w:val="28"/>
          <w:szCs w:val="28"/>
        </w:rPr>
        <w:t>5 минут</w:t>
      </w: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Театральное творчество</w:t>
      </w:r>
      <w:r w:rsidR="00D51032">
        <w:rPr>
          <w:rStyle w:val="a4"/>
          <w:sz w:val="28"/>
          <w:szCs w:val="28"/>
        </w:rPr>
        <w:t>.</w:t>
      </w:r>
    </w:p>
    <w:p w:rsidR="00D51032" w:rsidRDefault="00D51032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 w:rsidRPr="00D51032">
        <w:rPr>
          <w:rFonts w:cs="Roboto"/>
          <w:b/>
          <w:bCs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– 8 лет, 9 – 14 лет, 15 – 21 год</w:t>
      </w:r>
      <w:r>
        <w:rPr>
          <w:rStyle w:val="a4"/>
          <w:b w:val="0"/>
          <w:sz w:val="28"/>
          <w:szCs w:val="28"/>
        </w:rPr>
        <w:t>, учащиеся и студенты учреждений среднего и высшего профессионального образования</w:t>
      </w:r>
    </w:p>
    <w:p w:rsidR="00646950" w:rsidRPr="00D51032" w:rsidRDefault="00646950">
      <w:pPr>
        <w:pStyle w:val="a0"/>
        <w:widowControl/>
        <w:spacing w:after="0"/>
        <w:ind w:firstLine="709"/>
        <w:jc w:val="both"/>
        <w:rPr>
          <w:b/>
          <w:bCs/>
        </w:rPr>
      </w:pPr>
      <w:r w:rsidRPr="00D51032">
        <w:rPr>
          <w:rFonts w:cs="Roboto"/>
          <w:b/>
          <w:bCs/>
          <w:sz w:val="28"/>
          <w:szCs w:val="28"/>
        </w:rPr>
        <w:t>Программа:</w:t>
      </w:r>
      <w:r>
        <w:rPr>
          <w:rFonts w:cs="Roboto"/>
          <w:sz w:val="28"/>
          <w:szCs w:val="28"/>
        </w:rPr>
        <w:t xml:space="preserve"> 1 номер (отрывок) </w:t>
      </w:r>
      <w:r w:rsidRPr="00D51032">
        <w:rPr>
          <w:rFonts w:cs="Roboto"/>
          <w:b/>
          <w:bCs/>
          <w:sz w:val="28"/>
          <w:szCs w:val="28"/>
        </w:rPr>
        <w:t xml:space="preserve">до </w:t>
      </w:r>
      <w:r w:rsidR="00536416">
        <w:rPr>
          <w:rFonts w:cs="Roboto"/>
          <w:b/>
          <w:bCs/>
          <w:sz w:val="28"/>
          <w:szCs w:val="28"/>
        </w:rPr>
        <w:t>45</w:t>
      </w:r>
      <w:r w:rsidRPr="00D51032">
        <w:rPr>
          <w:rFonts w:cs="Roboto"/>
          <w:b/>
          <w:bCs/>
          <w:sz w:val="28"/>
          <w:szCs w:val="28"/>
        </w:rPr>
        <w:t xml:space="preserve"> минут</w:t>
      </w:r>
      <w:r w:rsidR="00D51032">
        <w:rPr>
          <w:rFonts w:cs="Roboto"/>
          <w:b/>
          <w:bCs/>
          <w:sz w:val="28"/>
          <w:szCs w:val="28"/>
        </w:rPr>
        <w:t>.</w:t>
      </w:r>
    </w:p>
    <w:p w:rsidR="00646950" w:rsidRPr="00D51032" w:rsidRDefault="00646950">
      <w:pPr>
        <w:pStyle w:val="a0"/>
        <w:widowControl/>
        <w:spacing w:after="0"/>
        <w:ind w:firstLine="709"/>
        <w:jc w:val="both"/>
        <w:rPr>
          <w:b/>
          <w:bCs/>
        </w:rPr>
      </w:pPr>
    </w:p>
    <w:p w:rsidR="00D51032" w:rsidRDefault="00646950">
      <w:pPr>
        <w:pStyle w:val="a0"/>
        <w:widowControl/>
        <w:spacing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Оригинальный жанр.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Fonts w:cs="Roboto"/>
          <w:b/>
          <w:sz w:val="28"/>
          <w:szCs w:val="28"/>
        </w:rPr>
        <w:t xml:space="preserve"> 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Style w:val="a4"/>
          <w:b w:val="0"/>
          <w:sz w:val="28"/>
          <w:szCs w:val="28"/>
        </w:rPr>
      </w:pPr>
      <w:r w:rsidRPr="00D51032">
        <w:rPr>
          <w:rFonts w:cs="Roboto"/>
          <w:b/>
          <w:bCs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– 8 лет, 9 – 14 лет, 15 – 21 год</w:t>
      </w:r>
      <w:r>
        <w:rPr>
          <w:rStyle w:val="a4"/>
          <w:b w:val="0"/>
          <w:sz w:val="28"/>
          <w:szCs w:val="28"/>
        </w:rPr>
        <w:t>, учащиеся и студенты учреждений среднего и высшего профессионального образования</w:t>
      </w:r>
    </w:p>
    <w:p w:rsidR="00E570FE" w:rsidRDefault="00646950" w:rsidP="00E570FE">
      <w:pPr>
        <w:pStyle w:val="a0"/>
        <w:widowControl/>
        <w:spacing w:after="0"/>
        <w:ind w:firstLine="709"/>
        <w:jc w:val="both"/>
        <w:rPr>
          <w:rStyle w:val="a4"/>
          <w:bCs w:val="0"/>
          <w:sz w:val="28"/>
          <w:szCs w:val="28"/>
        </w:rPr>
      </w:pPr>
      <w:r w:rsidRPr="00D51032">
        <w:rPr>
          <w:rStyle w:val="a4"/>
          <w:bCs w:val="0"/>
          <w:sz w:val="28"/>
          <w:szCs w:val="28"/>
        </w:rPr>
        <w:t>Программа:</w:t>
      </w:r>
      <w:r>
        <w:rPr>
          <w:rStyle w:val="a4"/>
          <w:b w:val="0"/>
          <w:sz w:val="28"/>
          <w:szCs w:val="28"/>
        </w:rPr>
        <w:t xml:space="preserve"> выступление единым блоком </w:t>
      </w:r>
      <w:r w:rsidRPr="00D51032">
        <w:rPr>
          <w:rStyle w:val="a4"/>
          <w:bCs w:val="0"/>
          <w:sz w:val="28"/>
          <w:szCs w:val="28"/>
        </w:rPr>
        <w:t>до 30 минут</w:t>
      </w:r>
      <w:r w:rsidR="00D51032" w:rsidRPr="00D51032">
        <w:rPr>
          <w:rStyle w:val="a4"/>
          <w:bCs w:val="0"/>
          <w:sz w:val="28"/>
          <w:szCs w:val="28"/>
        </w:rPr>
        <w:t>.</w:t>
      </w:r>
    </w:p>
    <w:p w:rsidR="00E570FE" w:rsidRDefault="00E570FE" w:rsidP="00E570FE">
      <w:pPr>
        <w:pStyle w:val="a0"/>
        <w:widowControl/>
        <w:spacing w:after="0"/>
        <w:ind w:firstLine="709"/>
        <w:jc w:val="both"/>
        <w:rPr>
          <w:rStyle w:val="a4"/>
          <w:bCs w:val="0"/>
          <w:sz w:val="28"/>
          <w:szCs w:val="28"/>
        </w:rPr>
      </w:pPr>
    </w:p>
    <w:p w:rsidR="00646950" w:rsidRDefault="00646950" w:rsidP="00E570FE">
      <w:pPr>
        <w:pStyle w:val="a0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Учитель- ученик</w:t>
      </w:r>
    </w:p>
    <w:p w:rsidR="00646950" w:rsidRDefault="00646950">
      <w:pPr>
        <w:pStyle w:val="a0"/>
        <w:tabs>
          <w:tab w:val="left" w:pos="5295"/>
        </w:tabs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Участие допускается во всех номинациях: 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2A48EC">
        <w:rPr>
          <w:rFonts w:cs="Roboto"/>
          <w:b/>
          <w:bCs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– 8 лет, 9 – 14 лет, 15 – 21 год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b w:val="0"/>
          <w:sz w:val="28"/>
          <w:szCs w:val="28"/>
        </w:rPr>
        <w:t>учащиеся и студенты учреждений среднего и высшего профессионального образования</w:t>
      </w:r>
    </w:p>
    <w:p w:rsidR="00646950" w:rsidRDefault="00646950">
      <w:pPr>
        <w:pStyle w:val="a0"/>
        <w:tabs>
          <w:tab w:val="left" w:pos="5295"/>
        </w:tabs>
        <w:spacing w:after="0"/>
        <w:ind w:firstLine="709"/>
        <w:jc w:val="both"/>
        <w:rPr>
          <w:rFonts w:cs="Roboto"/>
          <w:b/>
          <w:sz w:val="28"/>
          <w:szCs w:val="28"/>
        </w:rPr>
      </w:pPr>
      <w:r w:rsidRPr="002A48EC">
        <w:rPr>
          <w:rFonts w:cs="Times New Roman"/>
          <w:b/>
          <w:bCs/>
          <w:sz w:val="28"/>
          <w:szCs w:val="28"/>
        </w:rPr>
        <w:t xml:space="preserve">Программа от 3 до </w:t>
      </w:r>
      <w:r w:rsidR="002A48EC" w:rsidRPr="002A48EC">
        <w:rPr>
          <w:rFonts w:cs="Times New Roman"/>
          <w:b/>
          <w:bCs/>
          <w:sz w:val="28"/>
          <w:szCs w:val="28"/>
        </w:rPr>
        <w:t>3</w:t>
      </w:r>
      <w:r w:rsidRPr="002A48EC">
        <w:rPr>
          <w:rFonts w:cs="Times New Roman"/>
          <w:b/>
          <w:bCs/>
          <w:sz w:val="28"/>
          <w:szCs w:val="28"/>
        </w:rPr>
        <w:t>0 минут</w:t>
      </w:r>
      <w:r w:rsidR="00B83AA8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(в зависимости от номинации)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Fonts w:cs="Roboto"/>
          <w:b/>
          <w:sz w:val="28"/>
          <w:szCs w:val="28"/>
        </w:rPr>
        <w:t>Семинар: Методическая разработка, мастер-класс.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Fonts w:cs="Roboto"/>
          <w:sz w:val="28"/>
          <w:szCs w:val="28"/>
        </w:rPr>
        <w:t>Возрастная группа:</w:t>
      </w:r>
      <w:r>
        <w:rPr>
          <w:rFonts w:cs="Roboto"/>
          <w:b/>
          <w:sz w:val="28"/>
          <w:szCs w:val="28"/>
        </w:rPr>
        <w:t xml:space="preserve"> </w:t>
      </w:r>
      <w:r>
        <w:rPr>
          <w:rFonts w:cs="Roboto"/>
          <w:sz w:val="28"/>
          <w:szCs w:val="28"/>
        </w:rPr>
        <w:t>от 20 лет и старше.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Fonts w:cs="Roboto"/>
          <w:sz w:val="28"/>
          <w:szCs w:val="28"/>
        </w:rPr>
        <w:t>Выступление участников (руководителей коллективов, преподавателей, концертмейстеров) с методическими разработками, показами мастер – классов по направлениям педагогики,</w:t>
      </w:r>
      <w:r w:rsidR="002A48EC">
        <w:rPr>
          <w:rFonts w:cs="Roboto"/>
          <w:sz w:val="28"/>
          <w:szCs w:val="28"/>
        </w:rPr>
        <w:t xml:space="preserve"> </w:t>
      </w:r>
      <w:r>
        <w:rPr>
          <w:rFonts w:cs="Roboto"/>
          <w:sz w:val="28"/>
          <w:szCs w:val="28"/>
        </w:rPr>
        <w:t xml:space="preserve">в том числе </w:t>
      </w:r>
      <w:r>
        <w:rPr>
          <w:rStyle w:val="a4"/>
          <w:rFonts w:cs="Times New Roman"/>
          <w:b w:val="0"/>
          <w:sz w:val="28"/>
          <w:szCs w:val="28"/>
        </w:rPr>
        <w:t xml:space="preserve">инклюзивной </w:t>
      </w:r>
      <w:r w:rsidR="00B83AA8">
        <w:rPr>
          <w:rStyle w:val="a4"/>
          <w:rFonts w:cs="Times New Roman"/>
          <w:b w:val="0"/>
          <w:sz w:val="28"/>
          <w:szCs w:val="28"/>
        </w:rPr>
        <w:t>педагогики</w:t>
      </w:r>
      <w:r w:rsidR="00B83AA8">
        <w:rPr>
          <w:rFonts w:cs="Roboto"/>
          <w:sz w:val="28"/>
          <w:szCs w:val="28"/>
        </w:rPr>
        <w:t>, с</w:t>
      </w:r>
      <w:r>
        <w:rPr>
          <w:rFonts w:cs="Roboto"/>
          <w:sz w:val="28"/>
          <w:szCs w:val="28"/>
        </w:rPr>
        <w:t xml:space="preserve"> последующим получением сертификата участника семинара. </w:t>
      </w:r>
    </w:p>
    <w:p w:rsidR="008D1E21" w:rsidRDefault="008D1E21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</w:p>
    <w:p w:rsidR="008D1E21" w:rsidRDefault="008D1E21" w:rsidP="008D1E21">
      <w:pPr>
        <w:pStyle w:val="a0"/>
        <w:widowControl/>
        <w:spacing w:after="0"/>
        <w:ind w:left="57"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b/>
          <w:sz w:val="28"/>
          <w:szCs w:val="28"/>
        </w:rPr>
        <w:t xml:space="preserve">В программу участников конкурса, ЗАПРЕЩАЕТСЯ включать произведения, хореографические постановки, стихотворения, прозу, театральные постановки, номера оригинального жанра, которые ранее уже были представлены на предыдущих конкурсах, фестивалях, проводимых Автономной некоммерческой организацией в области культуры и искусства </w:t>
      </w:r>
      <w:r>
        <w:rPr>
          <w:rStyle w:val="a4"/>
          <w:b w:val="0"/>
          <w:bCs w:val="0"/>
          <w:color w:val="000000"/>
          <w:sz w:val="28"/>
          <w:szCs w:val="28"/>
        </w:rPr>
        <w:t>"</w:t>
      </w:r>
      <w:r>
        <w:rPr>
          <w:rFonts w:cs="Roboto"/>
          <w:b/>
          <w:sz w:val="28"/>
          <w:szCs w:val="28"/>
        </w:rPr>
        <w:t>Талантливые дети</w:t>
      </w:r>
      <w:r>
        <w:rPr>
          <w:rStyle w:val="a4"/>
          <w:b w:val="0"/>
          <w:bCs w:val="0"/>
          <w:color w:val="000000"/>
          <w:sz w:val="28"/>
          <w:szCs w:val="28"/>
        </w:rPr>
        <w:t>"</w:t>
      </w:r>
      <w:r>
        <w:rPr>
          <w:rFonts w:cs="Roboto"/>
          <w:b/>
          <w:sz w:val="28"/>
          <w:szCs w:val="28"/>
        </w:rPr>
        <w:t>.</w:t>
      </w:r>
    </w:p>
    <w:p w:rsidR="008D1E21" w:rsidRDefault="008D1E21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</w:p>
    <w:p w:rsidR="00646950" w:rsidRDefault="00646950">
      <w:pPr>
        <w:pStyle w:val="a0"/>
        <w:widowControl/>
        <w:spacing w:after="0"/>
        <w:jc w:val="both"/>
        <w:rPr>
          <w:rFonts w:cs="Roboto"/>
          <w:color w:val="000000"/>
          <w:sz w:val="28"/>
          <w:szCs w:val="28"/>
        </w:rPr>
      </w:pPr>
    </w:p>
    <w:p w:rsidR="00E570FE" w:rsidRDefault="00E570FE">
      <w:pPr>
        <w:pStyle w:val="a0"/>
        <w:widowControl/>
        <w:spacing w:after="0"/>
        <w:jc w:val="both"/>
        <w:rPr>
          <w:rFonts w:cs="Roboto"/>
          <w:color w:val="000000"/>
          <w:sz w:val="28"/>
          <w:szCs w:val="28"/>
        </w:rPr>
      </w:pPr>
    </w:p>
    <w:p w:rsidR="00E570FE" w:rsidRDefault="00E570FE">
      <w:pPr>
        <w:pStyle w:val="a0"/>
        <w:widowControl/>
        <w:spacing w:after="0"/>
        <w:jc w:val="both"/>
        <w:rPr>
          <w:rFonts w:cs="Roboto"/>
          <w:color w:val="000000"/>
          <w:sz w:val="28"/>
          <w:szCs w:val="28"/>
        </w:rPr>
      </w:pPr>
    </w:p>
    <w:p w:rsidR="00E570FE" w:rsidRDefault="00E570FE">
      <w:pPr>
        <w:pStyle w:val="a0"/>
        <w:widowControl/>
        <w:spacing w:after="0"/>
        <w:jc w:val="both"/>
        <w:rPr>
          <w:rFonts w:cs="Roboto"/>
          <w:color w:val="000000"/>
          <w:sz w:val="28"/>
          <w:szCs w:val="28"/>
        </w:rPr>
      </w:pPr>
    </w:p>
    <w:p w:rsidR="00E570FE" w:rsidRDefault="00E570FE">
      <w:pPr>
        <w:pStyle w:val="a0"/>
        <w:widowControl/>
        <w:spacing w:after="0"/>
        <w:jc w:val="both"/>
        <w:rPr>
          <w:rFonts w:cs="Roboto"/>
          <w:color w:val="000000"/>
          <w:sz w:val="28"/>
          <w:szCs w:val="28"/>
        </w:rPr>
      </w:pP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4"/>
        <w:spacing w:before="0" w:after="0"/>
        <w:ind w:left="709" w:hanging="709"/>
        <w:jc w:val="center"/>
      </w:pPr>
      <w:r>
        <w:t>ВРЕМЯ И МЕСТО ПРОВЕДЕНИЯ ФЕСТИВАЛЯ</w:t>
      </w:r>
      <w:r>
        <w:rPr>
          <w:b w:val="0"/>
          <w:bCs w:val="0"/>
        </w:rPr>
        <w:t>-</w:t>
      </w:r>
      <w:r>
        <w:t>КОНКУРСА</w:t>
      </w:r>
    </w:p>
    <w:p w:rsidR="00646950" w:rsidRDefault="00646950">
      <w:pPr>
        <w:jc w:val="both"/>
        <w:rPr>
          <w:b/>
          <w:bCs/>
        </w:rPr>
      </w:pPr>
    </w:p>
    <w:p w:rsidR="00646950" w:rsidRDefault="00646950">
      <w:pPr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>
        <w:rPr>
          <w:rStyle w:val="a4"/>
          <w:color w:val="000000"/>
          <w:sz w:val="28"/>
          <w:szCs w:val="28"/>
        </w:rPr>
        <w:t xml:space="preserve">с </w:t>
      </w:r>
      <w:r w:rsidR="00BE1B9C">
        <w:rPr>
          <w:rStyle w:val="a4"/>
          <w:color w:val="000000"/>
          <w:sz w:val="28"/>
          <w:szCs w:val="28"/>
        </w:rPr>
        <w:t>3</w:t>
      </w:r>
      <w:r>
        <w:rPr>
          <w:rStyle w:val="a4"/>
          <w:color w:val="000000"/>
          <w:sz w:val="28"/>
          <w:szCs w:val="28"/>
        </w:rPr>
        <w:t xml:space="preserve"> апреля по </w:t>
      </w:r>
      <w:r w:rsidR="00C86B06">
        <w:rPr>
          <w:rStyle w:val="a4"/>
          <w:color w:val="000000"/>
          <w:sz w:val="28"/>
          <w:szCs w:val="28"/>
        </w:rPr>
        <w:t>16</w:t>
      </w:r>
      <w:r w:rsidR="002A48EC">
        <w:rPr>
          <w:rStyle w:val="a4"/>
          <w:color w:val="000000"/>
          <w:sz w:val="28"/>
          <w:szCs w:val="28"/>
        </w:rPr>
        <w:t xml:space="preserve"> </w:t>
      </w:r>
      <w:r w:rsidR="00C86B06">
        <w:rPr>
          <w:rStyle w:val="a4"/>
          <w:color w:val="000000"/>
          <w:sz w:val="28"/>
          <w:szCs w:val="28"/>
        </w:rPr>
        <w:t>мая</w:t>
      </w:r>
      <w:r>
        <w:rPr>
          <w:rStyle w:val="a4"/>
          <w:color w:val="000000"/>
          <w:sz w:val="28"/>
          <w:szCs w:val="28"/>
        </w:rPr>
        <w:t xml:space="preserve"> 20</w:t>
      </w:r>
      <w:r w:rsidR="00B83AA8">
        <w:rPr>
          <w:rStyle w:val="a4"/>
          <w:color w:val="000000"/>
          <w:sz w:val="28"/>
          <w:szCs w:val="28"/>
        </w:rPr>
        <w:t>2</w:t>
      </w:r>
      <w:r w:rsidR="00C86B06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 xml:space="preserve"> года</w:t>
      </w:r>
    </w:p>
    <w:p w:rsidR="00BE1B9C" w:rsidRDefault="00BE1B9C" w:rsidP="00BE1B9C">
      <w:pPr>
        <w:ind w:firstLine="708"/>
        <w:jc w:val="both"/>
        <w:rPr>
          <w:rStyle w:val="a4"/>
          <w:bCs w:val="0"/>
          <w:color w:val="000000"/>
          <w:sz w:val="28"/>
          <w:szCs w:val="28"/>
        </w:rPr>
      </w:pPr>
    </w:p>
    <w:p w:rsidR="00BE1B9C" w:rsidRDefault="00BE1B9C" w:rsidP="001C076F">
      <w:pPr>
        <w:ind w:firstLine="708"/>
        <w:jc w:val="both"/>
        <w:rPr>
          <w:rStyle w:val="a4"/>
          <w:color w:val="000000"/>
          <w:sz w:val="28"/>
          <w:szCs w:val="28"/>
        </w:rPr>
      </w:pPr>
      <w:r w:rsidRPr="00BE1B9C">
        <w:rPr>
          <w:rStyle w:val="a4"/>
          <w:bCs w:val="0"/>
          <w:color w:val="000000"/>
          <w:sz w:val="28"/>
          <w:szCs w:val="28"/>
        </w:rPr>
        <w:t xml:space="preserve">3 </w:t>
      </w:r>
      <w:r>
        <w:rPr>
          <w:rStyle w:val="a4"/>
          <w:bCs w:val="0"/>
          <w:color w:val="000000"/>
          <w:sz w:val="28"/>
          <w:szCs w:val="28"/>
        </w:rPr>
        <w:t>апреля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по номинации </w:t>
      </w:r>
      <w:r>
        <w:rPr>
          <w:rStyle w:val="a4"/>
          <w:color w:val="000000"/>
          <w:sz w:val="28"/>
          <w:szCs w:val="28"/>
        </w:rPr>
        <w:t>«</w:t>
      </w:r>
      <w:r>
        <w:rPr>
          <w:rStyle w:val="a4"/>
          <w:b w:val="0"/>
          <w:bCs w:val="0"/>
          <w:color w:val="000000"/>
          <w:sz w:val="28"/>
          <w:szCs w:val="28"/>
        </w:rPr>
        <w:t>Инструментальное творчество «Эстрадное». Искусство концертмейстера (</w:t>
      </w:r>
      <w:r>
        <w:rPr>
          <w:rStyle w:val="a4"/>
          <w:b w:val="0"/>
          <w:color w:val="000000"/>
          <w:sz w:val="28"/>
          <w:szCs w:val="28"/>
        </w:rPr>
        <w:t xml:space="preserve">разрешается участие одного преподавателя)- Учитель-ученик — </w:t>
      </w:r>
      <w:r>
        <w:rPr>
          <w:rStyle w:val="a4"/>
          <w:color w:val="000000"/>
          <w:sz w:val="28"/>
          <w:szCs w:val="28"/>
        </w:rPr>
        <w:t>Центр современной эстрадной музыки «Аллегретто» (10.30),                г. Хабаровск, ул. Советская, 52</w:t>
      </w:r>
    </w:p>
    <w:p w:rsidR="00D97DA1" w:rsidRDefault="00BE1B9C" w:rsidP="001C076F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1C076F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апреля</w:t>
      </w:r>
      <w:r w:rsidR="001C076F">
        <w:rPr>
          <w:rStyle w:val="a4"/>
          <w:color w:val="000000"/>
          <w:sz w:val="28"/>
          <w:szCs w:val="28"/>
        </w:rPr>
        <w:t xml:space="preserve"> </w:t>
      </w:r>
      <w:r w:rsidR="00D97DA1">
        <w:rPr>
          <w:rStyle w:val="a4"/>
          <w:color w:val="000000"/>
          <w:sz w:val="28"/>
          <w:szCs w:val="28"/>
        </w:rPr>
        <w:t xml:space="preserve">- </w:t>
      </w:r>
      <w:r w:rsidR="00D97DA1">
        <w:rPr>
          <w:rStyle w:val="a4"/>
          <w:b w:val="0"/>
          <w:color w:val="000000"/>
          <w:sz w:val="28"/>
          <w:szCs w:val="28"/>
        </w:rPr>
        <w:t>по номинации "Инструментальное творчество. Классическое» Народные инструменты (Соло, ансамбли). Искусство концертмейстера, (разрешается участие одного преподавателя), учитель-ученик -</w:t>
      </w:r>
      <w:r w:rsidR="00D97DA1">
        <w:rPr>
          <w:rStyle w:val="a4"/>
          <w:color w:val="000000"/>
          <w:sz w:val="28"/>
          <w:szCs w:val="28"/>
        </w:rPr>
        <w:t xml:space="preserve"> МБУ ДО "Детская музыкальная школа 1 г.  Хабаровска" (10.00), ул. Гоголя, 25</w:t>
      </w:r>
    </w:p>
    <w:p w:rsidR="00BE1B9C" w:rsidRDefault="00D97DA1" w:rsidP="001C076F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10 апреля</w:t>
      </w:r>
      <w:r>
        <w:rPr>
          <w:rStyle w:val="a4"/>
          <w:b w:val="0"/>
          <w:color w:val="000000"/>
          <w:sz w:val="28"/>
          <w:szCs w:val="28"/>
        </w:rPr>
        <w:t xml:space="preserve"> - по номинации "Инструментальное творчество. Классическое" Струнные. Духовые (Соло, ансамбли). Искусство концертмейстера, (разрешается участие одного преподавателя)- Учитель-ученик -</w:t>
      </w:r>
      <w:r w:rsidRPr="004971D9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МБУ ДО "Детская школа искусств №7 г.  Хабаровска" (10.00), ул. ул. Союзная,76</w:t>
      </w:r>
    </w:p>
    <w:p w:rsidR="00C86B06" w:rsidRDefault="00C86B06" w:rsidP="00C86B06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12</w:t>
      </w:r>
      <w:r w:rsidR="004971D9">
        <w:rPr>
          <w:rStyle w:val="a4"/>
          <w:color w:val="000000"/>
          <w:sz w:val="28"/>
          <w:szCs w:val="28"/>
        </w:rPr>
        <w:t xml:space="preserve"> апреля </w:t>
      </w:r>
      <w:r>
        <w:rPr>
          <w:rStyle w:val="a4"/>
          <w:color w:val="000000"/>
          <w:sz w:val="28"/>
          <w:szCs w:val="28"/>
        </w:rPr>
        <w:t>–</w:t>
      </w:r>
      <w:r w:rsidRPr="00C86B06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по номинации "</w:t>
      </w:r>
      <w:r>
        <w:rPr>
          <w:rStyle w:val="a4"/>
          <w:b w:val="0"/>
          <w:sz w:val="28"/>
          <w:szCs w:val="28"/>
        </w:rPr>
        <w:t xml:space="preserve">Художественное слово. </w:t>
      </w:r>
      <w:r>
        <w:rPr>
          <w:rStyle w:val="a4"/>
          <w:b w:val="0"/>
          <w:color w:val="000000"/>
          <w:sz w:val="28"/>
          <w:szCs w:val="28"/>
        </w:rPr>
        <w:t xml:space="preserve">". Учитель-ученик - </w:t>
      </w:r>
      <w:r>
        <w:rPr>
          <w:rStyle w:val="a4"/>
          <w:color w:val="000000"/>
          <w:sz w:val="28"/>
          <w:szCs w:val="28"/>
        </w:rPr>
        <w:t>Культурно-спортивный комплекс "Арсеналец"(10.30), г. Хабаровск, ул. Тихоокеанская, 60</w:t>
      </w:r>
    </w:p>
    <w:p w:rsidR="00C86B06" w:rsidRDefault="00C86B06" w:rsidP="00C86B06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14 апреля</w:t>
      </w:r>
      <w:r w:rsidRPr="00C86B06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по номинации "</w:t>
      </w:r>
      <w:r>
        <w:rPr>
          <w:rStyle w:val="a4"/>
          <w:b w:val="0"/>
          <w:sz w:val="28"/>
          <w:szCs w:val="28"/>
        </w:rPr>
        <w:t xml:space="preserve"> Театральное творчество</w:t>
      </w:r>
      <w:r>
        <w:rPr>
          <w:rStyle w:val="a4"/>
          <w:b w:val="0"/>
          <w:color w:val="000000"/>
          <w:sz w:val="28"/>
          <w:szCs w:val="28"/>
        </w:rPr>
        <w:t xml:space="preserve">". Учитель-ученик - </w:t>
      </w:r>
      <w:r>
        <w:rPr>
          <w:rStyle w:val="a4"/>
          <w:color w:val="000000"/>
          <w:sz w:val="28"/>
          <w:szCs w:val="28"/>
        </w:rPr>
        <w:t>Культурно-спортивный комплекс "Арсеналец"(10.30), г. Хабаровск, ул. Тихоокеанская, 60</w:t>
      </w:r>
    </w:p>
    <w:p w:rsidR="00C86B06" w:rsidRDefault="00C86B06" w:rsidP="00C86B06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18 апреля</w:t>
      </w:r>
      <w:r>
        <w:rPr>
          <w:rStyle w:val="a4"/>
          <w:b w:val="0"/>
          <w:color w:val="000000"/>
          <w:sz w:val="28"/>
          <w:szCs w:val="28"/>
        </w:rPr>
        <w:t>- по номинациям "Вокальное творчество"(эстрадный вокал). Учитель-ученик</w:t>
      </w:r>
      <w:r>
        <w:rPr>
          <w:rStyle w:val="a4"/>
          <w:color w:val="000000"/>
          <w:sz w:val="28"/>
          <w:szCs w:val="28"/>
        </w:rPr>
        <w:t xml:space="preserve"> Культурно-спортивный комплекс "Арсеналец" (10.30.)                 г. Хабаровск, ул. Тихоокеанская, 60</w:t>
      </w:r>
    </w:p>
    <w:p w:rsidR="00C86B06" w:rsidRDefault="00C86B06" w:rsidP="00C86B06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21 апреля</w:t>
      </w:r>
      <w:r w:rsidRPr="00C86B06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по номинациям "Хоровое творчество" и "Вокальное творчество"(академический вокал, народный вокал). Учитель-ученик</w:t>
      </w:r>
      <w:r>
        <w:rPr>
          <w:rStyle w:val="a4"/>
          <w:color w:val="000000"/>
          <w:sz w:val="28"/>
          <w:szCs w:val="28"/>
        </w:rPr>
        <w:t xml:space="preserve"> Культурно-спортивный комплекс "Арсеналец" (11.00.) г. Хабаровск, ул. Тихоокеанская, 60</w:t>
      </w:r>
    </w:p>
    <w:p w:rsidR="00D97DA1" w:rsidRPr="00D97DA1" w:rsidRDefault="00D97DA1" w:rsidP="001C076F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 w:rsidRPr="00D97DA1">
        <w:rPr>
          <w:rStyle w:val="a4"/>
          <w:color w:val="000000"/>
          <w:sz w:val="28"/>
          <w:szCs w:val="28"/>
        </w:rPr>
        <w:t>23 апеля,24 апреля</w:t>
      </w:r>
      <w:r>
        <w:rPr>
          <w:rStyle w:val="a4"/>
          <w:b w:val="0"/>
          <w:color w:val="000000"/>
          <w:sz w:val="28"/>
          <w:szCs w:val="28"/>
        </w:rPr>
        <w:t>– по номинации "Инструментальное творчество. «Соло. Ансамбль» (фортепиано). Искусство концертмейстера, (разрешается участие одного преподавателя), Учитель-ученик -</w:t>
      </w:r>
      <w:r w:rsidRPr="004971D9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МБУ ДО - " Школа искусств № 7 г. Хабаровска"(10.00), г. Хабаровск, ул. Союзная,76</w:t>
      </w:r>
    </w:p>
    <w:p w:rsidR="00BE1B9C" w:rsidRDefault="00A939E2" w:rsidP="001C076F">
      <w:pPr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26 апреля </w:t>
      </w:r>
      <w:r>
        <w:rPr>
          <w:rStyle w:val="a4"/>
          <w:b w:val="0"/>
          <w:color w:val="000000"/>
          <w:sz w:val="28"/>
          <w:szCs w:val="28"/>
        </w:rPr>
        <w:t>по номинации "Хореографическое творчество" (самодеятельные   коллективы) (классический, современный, народный танец, бальные танцы). Учитель-ученик-</w:t>
      </w:r>
      <w:r>
        <w:rPr>
          <w:rStyle w:val="a4"/>
          <w:color w:val="000000"/>
          <w:sz w:val="28"/>
          <w:szCs w:val="28"/>
        </w:rPr>
        <w:t xml:space="preserve"> Культурно-спортивный комплекс "Арсеналец" (10.30), Хабаровск, ул. Тихоокеанская, 60</w:t>
      </w:r>
    </w:p>
    <w:p w:rsidR="00BE1B9C" w:rsidRDefault="00BE1B9C" w:rsidP="00BE1B9C">
      <w:pPr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28 апреля- </w:t>
      </w:r>
      <w:r>
        <w:rPr>
          <w:rStyle w:val="a4"/>
          <w:b w:val="0"/>
          <w:bCs w:val="0"/>
          <w:color w:val="000000"/>
          <w:sz w:val="28"/>
          <w:szCs w:val="28"/>
        </w:rPr>
        <w:t>п</w:t>
      </w:r>
      <w:r>
        <w:rPr>
          <w:rStyle w:val="a4"/>
          <w:b w:val="0"/>
          <w:color w:val="000000"/>
          <w:sz w:val="28"/>
          <w:szCs w:val="28"/>
        </w:rPr>
        <w:t>о номинации "Хореографическое творчество" (Образцовые коллективы) (классический, современный, народный танец, бальные танцы). Учитель-ученик-</w:t>
      </w:r>
      <w:r>
        <w:rPr>
          <w:rStyle w:val="a4"/>
          <w:color w:val="000000"/>
          <w:sz w:val="28"/>
          <w:szCs w:val="28"/>
        </w:rPr>
        <w:t>Культурно-спортивный комплекс "Арсеналец" (10.30), Хабаровск, ул. Тихоокеанская, 60</w:t>
      </w:r>
    </w:p>
    <w:p w:rsidR="00D97DA1" w:rsidRDefault="00BE1B9C" w:rsidP="00D97DA1">
      <w:pPr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28 апреля -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по номинации Оригинальный жанр, </w:t>
      </w:r>
      <w:r>
        <w:rPr>
          <w:rStyle w:val="a4"/>
          <w:b w:val="0"/>
          <w:color w:val="000000"/>
          <w:sz w:val="28"/>
          <w:szCs w:val="28"/>
        </w:rPr>
        <w:t>Учитель-ученик-</w:t>
      </w:r>
      <w:r>
        <w:rPr>
          <w:rStyle w:val="a4"/>
          <w:color w:val="000000"/>
          <w:sz w:val="28"/>
          <w:szCs w:val="28"/>
        </w:rPr>
        <w:t xml:space="preserve"> Культурно-спортивный комплекс "Арсеналец"(10.30), Хабаровск, ул. Тихоокеанская, 60</w:t>
      </w:r>
    </w:p>
    <w:p w:rsidR="00D97DA1" w:rsidRDefault="00D97DA1" w:rsidP="00D97DA1">
      <w:pPr>
        <w:ind w:firstLine="708"/>
        <w:jc w:val="both"/>
        <w:rPr>
          <w:rStyle w:val="a4"/>
          <w:color w:val="000000"/>
          <w:sz w:val="28"/>
          <w:szCs w:val="28"/>
        </w:rPr>
      </w:pPr>
    </w:p>
    <w:p w:rsidR="00646950" w:rsidRDefault="00D97DA1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30 апреля </w:t>
      </w:r>
      <w:r w:rsidR="00646950">
        <w:rPr>
          <w:rStyle w:val="a4"/>
          <w:color w:val="000000"/>
          <w:sz w:val="28"/>
          <w:szCs w:val="28"/>
        </w:rPr>
        <w:t>-</w:t>
      </w:r>
      <w:r w:rsidR="00646950">
        <w:rPr>
          <w:rStyle w:val="a4"/>
          <w:b w:val="0"/>
          <w:color w:val="000000"/>
          <w:sz w:val="28"/>
          <w:szCs w:val="28"/>
        </w:rPr>
        <w:t xml:space="preserve"> по номинациям "ИЗО" и "ДПИ". Учитель-ученик - </w:t>
      </w:r>
      <w:r w:rsidR="00646950">
        <w:rPr>
          <w:rStyle w:val="a4"/>
          <w:color w:val="000000"/>
          <w:sz w:val="28"/>
          <w:szCs w:val="28"/>
        </w:rPr>
        <w:t>МБУ ДО                 " -Школа искусств № 6 г. Хабаровска"(10.30.), пер. Пилотов, 1</w:t>
      </w:r>
    </w:p>
    <w:p w:rsidR="00DE7049" w:rsidRDefault="00DE7049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</w:p>
    <w:p w:rsidR="00DE7049" w:rsidRDefault="00793EEA" w:rsidP="00DE7049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12 мая</w:t>
      </w:r>
      <w:r w:rsidR="00DE7049">
        <w:rPr>
          <w:rStyle w:val="a4"/>
          <w:color w:val="000000"/>
          <w:sz w:val="28"/>
          <w:szCs w:val="28"/>
        </w:rPr>
        <w:t xml:space="preserve">— </w:t>
      </w:r>
      <w:r w:rsidR="00DE7049">
        <w:rPr>
          <w:rStyle w:val="a4"/>
          <w:b w:val="0"/>
          <w:bCs w:val="0"/>
          <w:color w:val="000000"/>
          <w:sz w:val="28"/>
          <w:szCs w:val="28"/>
        </w:rPr>
        <w:t xml:space="preserve">Семинар </w:t>
      </w:r>
      <w:r w:rsidR="00DE7049">
        <w:rPr>
          <w:rStyle w:val="a4"/>
          <w:b w:val="0"/>
          <w:color w:val="000000"/>
          <w:sz w:val="28"/>
          <w:szCs w:val="28"/>
        </w:rPr>
        <w:t xml:space="preserve">с представлением методических разработок, показом мастер-классов руководителей коллективов, преподавателей, концертмейстеров по направлениям педагогики искусства, </w:t>
      </w:r>
      <w:r w:rsidR="00DE7049">
        <w:rPr>
          <w:rStyle w:val="a4"/>
          <w:rFonts w:cs="Roboto"/>
          <w:b w:val="0"/>
          <w:color w:val="000000"/>
          <w:sz w:val="28"/>
          <w:szCs w:val="28"/>
        </w:rPr>
        <w:t xml:space="preserve">в том числе </w:t>
      </w:r>
      <w:r w:rsidR="00DE7049">
        <w:rPr>
          <w:rStyle w:val="a4"/>
          <w:rFonts w:cs="Times New Roman"/>
          <w:b w:val="0"/>
          <w:color w:val="000000"/>
          <w:sz w:val="28"/>
          <w:szCs w:val="28"/>
        </w:rPr>
        <w:t>инклюзивной педагогики</w:t>
      </w:r>
      <w:r w:rsidR="00DE7049">
        <w:rPr>
          <w:rStyle w:val="a4"/>
          <w:b w:val="0"/>
          <w:color w:val="000000"/>
          <w:sz w:val="28"/>
          <w:szCs w:val="28"/>
        </w:rPr>
        <w:t xml:space="preserve"> с последующим получением сертификата участника семинара. </w:t>
      </w:r>
      <w:r w:rsidR="00012E4C">
        <w:rPr>
          <w:rStyle w:val="a4"/>
          <w:b w:val="0"/>
          <w:color w:val="000000"/>
          <w:sz w:val="28"/>
          <w:szCs w:val="28"/>
        </w:rPr>
        <w:t>(время и место будет указано дополнительно)</w:t>
      </w:r>
    </w:p>
    <w:p w:rsidR="00DE7049" w:rsidRDefault="00DE7049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</w:p>
    <w:p w:rsidR="00646950" w:rsidRDefault="00793EEA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16 </w:t>
      </w:r>
      <w:r w:rsidR="00646950">
        <w:rPr>
          <w:rStyle w:val="a4"/>
          <w:color w:val="000000"/>
          <w:sz w:val="28"/>
          <w:szCs w:val="28"/>
        </w:rPr>
        <w:t>ма</w:t>
      </w:r>
      <w:r w:rsidR="00B83AA8">
        <w:rPr>
          <w:rStyle w:val="a4"/>
          <w:color w:val="000000"/>
          <w:sz w:val="28"/>
          <w:szCs w:val="28"/>
        </w:rPr>
        <w:t>я</w:t>
      </w:r>
      <w:r w:rsidR="00646950">
        <w:rPr>
          <w:rStyle w:val="a4"/>
          <w:color w:val="000000"/>
          <w:sz w:val="28"/>
          <w:szCs w:val="28"/>
        </w:rPr>
        <w:t xml:space="preserve"> - </w:t>
      </w:r>
      <w:r w:rsidR="00646950">
        <w:rPr>
          <w:rStyle w:val="a4"/>
          <w:b w:val="0"/>
          <w:bCs w:val="0"/>
          <w:color w:val="000000"/>
          <w:sz w:val="28"/>
          <w:szCs w:val="28"/>
        </w:rPr>
        <w:t xml:space="preserve"> награждение номинации ИЗО и ДПИ  -</w:t>
      </w:r>
      <w:r w:rsidR="001C076F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646950">
        <w:rPr>
          <w:rStyle w:val="a4"/>
          <w:b w:val="0"/>
          <w:bCs w:val="0"/>
          <w:color w:val="000000"/>
          <w:sz w:val="28"/>
          <w:szCs w:val="28"/>
        </w:rPr>
        <w:t xml:space="preserve">конференц-зал </w:t>
      </w:r>
      <w:r w:rsidR="00646950">
        <w:rPr>
          <w:rStyle w:val="a4"/>
          <w:color w:val="000000"/>
          <w:sz w:val="28"/>
          <w:szCs w:val="28"/>
        </w:rPr>
        <w:t>Городского дворца культуры. г. Хабаровск, ул. Ленина, 85 (</w:t>
      </w:r>
      <w:r w:rsidR="00B83AA8">
        <w:rPr>
          <w:rStyle w:val="a4"/>
          <w:color w:val="000000"/>
          <w:sz w:val="28"/>
          <w:szCs w:val="28"/>
        </w:rPr>
        <w:t>1</w:t>
      </w:r>
      <w:r w:rsidR="00012E4C">
        <w:rPr>
          <w:rStyle w:val="a4"/>
          <w:color w:val="000000"/>
          <w:sz w:val="28"/>
          <w:szCs w:val="28"/>
        </w:rPr>
        <w:t>6</w:t>
      </w:r>
      <w:r w:rsidR="00B83AA8">
        <w:rPr>
          <w:rStyle w:val="a4"/>
          <w:color w:val="000000"/>
          <w:sz w:val="28"/>
          <w:szCs w:val="28"/>
        </w:rPr>
        <w:t>.</w:t>
      </w:r>
      <w:r w:rsidR="00DE7049">
        <w:rPr>
          <w:rStyle w:val="a4"/>
          <w:color w:val="000000"/>
          <w:sz w:val="28"/>
          <w:szCs w:val="28"/>
        </w:rPr>
        <w:t>3</w:t>
      </w:r>
      <w:r w:rsidR="00B83AA8">
        <w:rPr>
          <w:rStyle w:val="a4"/>
          <w:color w:val="000000"/>
          <w:sz w:val="28"/>
          <w:szCs w:val="28"/>
        </w:rPr>
        <w:t>0</w:t>
      </w:r>
      <w:r w:rsidR="00646950">
        <w:rPr>
          <w:rStyle w:val="a4"/>
          <w:color w:val="000000"/>
          <w:sz w:val="28"/>
          <w:szCs w:val="28"/>
        </w:rPr>
        <w:t>)</w:t>
      </w:r>
    </w:p>
    <w:p w:rsidR="00646950" w:rsidRDefault="00793EEA">
      <w:pPr>
        <w:pStyle w:val="a0"/>
        <w:widowControl/>
        <w:spacing w:after="0"/>
        <w:ind w:firstLine="708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16</w:t>
      </w:r>
      <w:r w:rsidR="00646950">
        <w:rPr>
          <w:rStyle w:val="a4"/>
          <w:color w:val="000000"/>
          <w:sz w:val="28"/>
          <w:szCs w:val="28"/>
        </w:rPr>
        <w:t xml:space="preserve"> мая - Торжественное закрытие Фестиваля - Конкурса, вручение Гран-при, концерт – Большой зал Городского дворца культуры.  г. Хабаровск, ул. Ленина, 85 (1</w:t>
      </w:r>
      <w:r>
        <w:rPr>
          <w:rStyle w:val="a4"/>
          <w:color w:val="000000"/>
          <w:sz w:val="28"/>
          <w:szCs w:val="28"/>
        </w:rPr>
        <w:t>8</w:t>
      </w:r>
      <w:r w:rsidR="00646950">
        <w:rPr>
          <w:rStyle w:val="a4"/>
          <w:color w:val="000000"/>
          <w:sz w:val="28"/>
          <w:szCs w:val="28"/>
        </w:rPr>
        <w:t xml:space="preserve">. 30)                         </w:t>
      </w:r>
    </w:p>
    <w:p w:rsidR="00646950" w:rsidRDefault="00646950">
      <w:pPr>
        <w:ind w:firstLine="708"/>
        <w:jc w:val="both"/>
        <w:rPr>
          <w:sz w:val="28"/>
          <w:szCs w:val="28"/>
        </w:rPr>
      </w:pPr>
    </w:p>
    <w:p w:rsidR="00646950" w:rsidRDefault="00646950">
      <w:pPr>
        <w:ind w:firstLine="708"/>
        <w:jc w:val="both"/>
      </w:pPr>
      <w:r>
        <w:rPr>
          <w:sz w:val="28"/>
          <w:szCs w:val="28"/>
        </w:rPr>
        <w:t>При изменении времени и/или места проведения номинаций Фестиваля- конкурса, Гала-концерта, участников в номинациях, информация будет донесена Оргкомитетом за 10 дней до начала мероприятий.</w:t>
      </w:r>
    </w:p>
    <w:p w:rsidR="00646950" w:rsidRDefault="00646950">
      <w:pPr>
        <w:pStyle w:val="14"/>
        <w:shd w:val="clear" w:color="auto" w:fill="FFFFFF"/>
        <w:spacing w:before="0" w:after="0" w:line="240" w:lineRule="auto"/>
        <w:ind w:firstLine="709"/>
        <w:jc w:val="both"/>
      </w:pPr>
    </w:p>
    <w:p w:rsidR="00646950" w:rsidRDefault="00646950">
      <w:pPr>
        <w:pStyle w:val="14"/>
        <w:shd w:val="clear" w:color="auto" w:fill="FFFFFF"/>
        <w:spacing w:before="0" w:after="0" w:line="24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i/>
          <w:color w:val="000000"/>
          <w:sz w:val="28"/>
          <w:szCs w:val="28"/>
        </w:rPr>
        <w:t>Компетенция Жюри:</w:t>
      </w:r>
    </w:p>
    <w:p w:rsidR="00646950" w:rsidRDefault="00646950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Оценка выступления конкурсантов производится путем закрытого голосования.</w:t>
      </w:r>
    </w:p>
    <w:p w:rsidR="00646950" w:rsidRDefault="00646950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Решения жюри оформляются протоколами.</w:t>
      </w:r>
    </w:p>
    <w:p w:rsidR="00646950" w:rsidRDefault="00646950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Жюри имеет право присуждать не все призовые места.</w:t>
      </w:r>
    </w:p>
    <w:p w:rsidR="00646950" w:rsidRPr="00B83AA8" w:rsidRDefault="00646950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709"/>
        <w:jc w:val="both"/>
        <w:rPr>
          <w:b/>
          <w:bCs/>
        </w:rPr>
      </w:pPr>
      <w:r>
        <w:rPr>
          <w:rFonts w:cs="Arial"/>
          <w:color w:val="000000"/>
          <w:sz w:val="28"/>
          <w:szCs w:val="28"/>
        </w:rPr>
        <w:t xml:space="preserve">Результаты являются окончательными и </w:t>
      </w:r>
      <w:r w:rsidRPr="00B83AA8">
        <w:rPr>
          <w:rFonts w:cs="Arial"/>
          <w:b/>
          <w:bCs/>
          <w:color w:val="000000"/>
          <w:sz w:val="28"/>
          <w:szCs w:val="28"/>
        </w:rPr>
        <w:t>пересмотру не подлежат.</w:t>
      </w: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4"/>
        <w:jc w:val="center"/>
      </w:pPr>
      <w:r>
        <w:rPr>
          <w:rStyle w:val="a4"/>
          <w:rFonts w:cs="Roboto"/>
          <w:color w:val="000000"/>
        </w:rPr>
        <w:t>СИСТЕМА ОЦЕНИВАНИЯ И НАГРАЖДЕНИЕ</w:t>
      </w:r>
    </w:p>
    <w:p w:rsidR="00646950" w:rsidRDefault="00646950">
      <w:pPr>
        <w:pStyle w:val="a0"/>
        <w:widowControl/>
        <w:spacing w:after="0"/>
        <w:ind w:firstLine="709"/>
        <w:jc w:val="both"/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>Бальная (десятибалльная). При получении одинакового количества баллов участники занимают одинаковые призовые места.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 xml:space="preserve">Участники оцениваются в каждой номинации и возрастной группе. Участники награждаются дипломами: 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 xml:space="preserve">- обладателя Гран-при (для каждой номинации), лауреата 1, 2, 3 степеней, дипломанта 1, 2, 3 степени, участника. 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Жюри Фестиваля-конкурса формируется из ведущих специалистов культуры и искусства, преподавателей ведущих учреждений профессионального образования Хабаровского края.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Учреждение специальных дипломов за исполнение произведений русской классики или обработки народной музыки, за лучшее исполнение произведений современной и Российской классики, за лучшее исполнение патриотического произведения, за лучшую работу о</w:t>
      </w:r>
      <w:r w:rsidR="0073019F">
        <w:rPr>
          <w:rFonts w:cs="Roboto"/>
          <w:color w:val="000000"/>
          <w:sz w:val="28"/>
          <w:szCs w:val="28"/>
        </w:rPr>
        <w:t xml:space="preserve"> Хабаровском к</w:t>
      </w:r>
      <w:r>
        <w:rPr>
          <w:rFonts w:cs="Roboto"/>
          <w:color w:val="000000"/>
          <w:sz w:val="28"/>
          <w:szCs w:val="28"/>
        </w:rPr>
        <w:t>рае (номинация ИЗО, ДПИ), диплом за лучший народный танец народов Амура и Севера, дипломы за лучшее исполнение произведений Дальневосточных авторов для номинации «Художественное слово», «Театральное творчество».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  <w:u w:val="single"/>
        </w:rPr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b/>
          <w:color w:val="000000"/>
          <w:sz w:val="28"/>
          <w:szCs w:val="28"/>
          <w:u w:val="single"/>
        </w:rPr>
        <w:t>Награждение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 xml:space="preserve">Награждение будет </w:t>
      </w:r>
      <w:r w:rsidR="00B83AA8">
        <w:rPr>
          <w:rFonts w:cs="Roboto"/>
          <w:color w:val="000000"/>
          <w:sz w:val="28"/>
          <w:szCs w:val="28"/>
        </w:rPr>
        <w:t>проходить в</w:t>
      </w:r>
      <w:r>
        <w:rPr>
          <w:rFonts w:cs="Roboto"/>
          <w:color w:val="000000"/>
          <w:sz w:val="28"/>
          <w:szCs w:val="28"/>
        </w:rPr>
        <w:t xml:space="preserve"> дни конкурсов, номинации ИЗО, ДПИ </w:t>
      </w:r>
      <w:r w:rsidR="0073019F">
        <w:rPr>
          <w:rFonts w:cs="Roboto"/>
          <w:color w:val="000000"/>
          <w:sz w:val="28"/>
          <w:szCs w:val="28"/>
        </w:rPr>
        <w:t>16</w:t>
      </w:r>
      <w:r>
        <w:rPr>
          <w:rFonts w:cs="Roboto"/>
          <w:color w:val="000000"/>
          <w:sz w:val="28"/>
          <w:szCs w:val="28"/>
        </w:rPr>
        <w:t xml:space="preserve"> мая 20</w:t>
      </w:r>
      <w:r w:rsidR="00B83AA8">
        <w:rPr>
          <w:rFonts w:cs="Roboto"/>
          <w:color w:val="000000"/>
          <w:sz w:val="28"/>
          <w:szCs w:val="28"/>
        </w:rPr>
        <w:t>2</w:t>
      </w:r>
      <w:r w:rsidR="0073019F">
        <w:rPr>
          <w:rFonts w:cs="Roboto"/>
          <w:color w:val="000000"/>
          <w:sz w:val="28"/>
          <w:szCs w:val="28"/>
        </w:rPr>
        <w:t>2</w:t>
      </w:r>
      <w:r>
        <w:rPr>
          <w:rFonts w:cs="Roboto"/>
          <w:color w:val="000000"/>
          <w:sz w:val="28"/>
          <w:szCs w:val="28"/>
        </w:rPr>
        <w:t xml:space="preserve"> </w:t>
      </w:r>
      <w:r w:rsidR="00466FF3">
        <w:rPr>
          <w:rFonts w:cs="Roboto"/>
          <w:color w:val="000000"/>
          <w:sz w:val="28"/>
          <w:szCs w:val="28"/>
        </w:rPr>
        <w:t>г.,</w:t>
      </w:r>
      <w:r>
        <w:rPr>
          <w:rFonts w:cs="Roboto"/>
          <w:color w:val="000000"/>
          <w:sz w:val="28"/>
          <w:szCs w:val="28"/>
        </w:rPr>
        <w:t xml:space="preserve"> Гран-При, на Гала-концерте (</w:t>
      </w:r>
      <w:r w:rsidR="0073019F">
        <w:rPr>
          <w:rFonts w:cs="Roboto"/>
          <w:color w:val="000000"/>
          <w:sz w:val="28"/>
          <w:szCs w:val="28"/>
        </w:rPr>
        <w:t>16</w:t>
      </w:r>
      <w:r>
        <w:rPr>
          <w:rFonts w:cs="Roboto"/>
          <w:color w:val="000000"/>
          <w:sz w:val="28"/>
          <w:szCs w:val="28"/>
        </w:rPr>
        <w:t xml:space="preserve"> мая 20</w:t>
      </w:r>
      <w:r w:rsidR="00B83AA8">
        <w:rPr>
          <w:rFonts w:cs="Roboto"/>
          <w:color w:val="000000"/>
          <w:sz w:val="28"/>
          <w:szCs w:val="28"/>
        </w:rPr>
        <w:t>2</w:t>
      </w:r>
      <w:r w:rsidR="0073019F">
        <w:rPr>
          <w:rFonts w:cs="Roboto"/>
          <w:color w:val="000000"/>
          <w:sz w:val="28"/>
          <w:szCs w:val="28"/>
        </w:rPr>
        <w:t>2</w:t>
      </w:r>
      <w:r>
        <w:rPr>
          <w:rFonts w:cs="Roboto"/>
          <w:color w:val="000000"/>
          <w:sz w:val="28"/>
          <w:szCs w:val="28"/>
        </w:rPr>
        <w:t xml:space="preserve"> г.)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 xml:space="preserve">Дипломы иногородних участников направляются в течение 10-ти дней после окончания Фестиваля </w:t>
      </w:r>
      <w:r w:rsidR="00466FF3">
        <w:rPr>
          <w:rFonts w:cs="Roboto"/>
          <w:color w:val="000000"/>
          <w:sz w:val="28"/>
          <w:szCs w:val="28"/>
        </w:rPr>
        <w:t>–</w:t>
      </w:r>
      <w:r>
        <w:rPr>
          <w:rFonts w:cs="Roboto"/>
          <w:color w:val="000000"/>
          <w:sz w:val="28"/>
          <w:szCs w:val="28"/>
        </w:rPr>
        <w:t xml:space="preserve"> конкурса</w:t>
      </w:r>
      <w:r w:rsidR="00466FF3">
        <w:rPr>
          <w:rFonts w:cs="Roboto"/>
          <w:color w:val="000000"/>
          <w:sz w:val="28"/>
          <w:szCs w:val="28"/>
        </w:rPr>
        <w:t>, в электронном виде.</w:t>
      </w:r>
    </w:p>
    <w:p w:rsidR="00646950" w:rsidRDefault="00646950">
      <w:pPr>
        <w:pStyle w:val="a0"/>
        <w:widowControl/>
        <w:spacing w:after="0"/>
        <w:ind w:firstLine="709"/>
        <w:jc w:val="both"/>
      </w:pPr>
      <w:r>
        <w:rPr>
          <w:rFonts w:cs="Roboto"/>
          <w:color w:val="000000"/>
          <w:sz w:val="28"/>
          <w:szCs w:val="28"/>
        </w:rPr>
        <w:t xml:space="preserve">Руководители творческих </w:t>
      </w:r>
      <w:r w:rsidR="003157D0">
        <w:rPr>
          <w:rFonts w:cs="Roboto"/>
          <w:color w:val="000000"/>
          <w:sz w:val="28"/>
          <w:szCs w:val="28"/>
        </w:rPr>
        <w:t xml:space="preserve">коллективов, </w:t>
      </w:r>
      <w:r>
        <w:rPr>
          <w:rFonts w:cs="Roboto"/>
          <w:color w:val="000000"/>
          <w:sz w:val="28"/>
          <w:szCs w:val="28"/>
        </w:rPr>
        <w:t>преподаватели детских музыкальных школ и детских школ искусств,</w:t>
      </w:r>
      <w:r w:rsidR="00466FF3">
        <w:rPr>
          <w:rFonts w:cs="Roboto"/>
          <w:color w:val="000000"/>
          <w:sz w:val="28"/>
          <w:szCs w:val="28"/>
        </w:rPr>
        <w:t xml:space="preserve"> </w:t>
      </w:r>
      <w:r>
        <w:rPr>
          <w:rFonts w:cs="Roboto"/>
          <w:color w:val="000000"/>
          <w:sz w:val="28"/>
          <w:szCs w:val="28"/>
        </w:rPr>
        <w:t xml:space="preserve">участники </w:t>
      </w:r>
      <w:r w:rsidR="00E570FE">
        <w:rPr>
          <w:rFonts w:cs="Roboto"/>
          <w:color w:val="000000"/>
          <w:sz w:val="28"/>
          <w:szCs w:val="28"/>
        </w:rPr>
        <w:t>которых стали Лауреатами</w:t>
      </w:r>
      <w:r>
        <w:rPr>
          <w:rFonts w:cs="Roboto"/>
          <w:color w:val="000000"/>
          <w:sz w:val="28"/>
          <w:szCs w:val="28"/>
        </w:rPr>
        <w:t>,</w:t>
      </w:r>
      <w:r w:rsidR="00466FF3">
        <w:rPr>
          <w:rFonts w:cs="Roboto"/>
          <w:color w:val="000000"/>
          <w:sz w:val="28"/>
          <w:szCs w:val="28"/>
        </w:rPr>
        <w:t xml:space="preserve"> </w:t>
      </w:r>
      <w:r w:rsidR="0073019F">
        <w:rPr>
          <w:rFonts w:cs="Roboto"/>
          <w:color w:val="000000"/>
          <w:sz w:val="28"/>
          <w:szCs w:val="28"/>
        </w:rPr>
        <w:t xml:space="preserve">обладателями </w:t>
      </w:r>
      <w:r>
        <w:rPr>
          <w:rFonts w:cs="Roboto"/>
          <w:color w:val="000000"/>
          <w:sz w:val="28"/>
          <w:szCs w:val="28"/>
        </w:rPr>
        <w:t xml:space="preserve">Гран-при, награждаются благодарственными письмами в электронном виде </w:t>
      </w:r>
      <w:r w:rsidR="0073019F">
        <w:rPr>
          <w:rFonts w:cs="Roboto"/>
          <w:color w:val="000000"/>
          <w:sz w:val="28"/>
          <w:szCs w:val="28"/>
        </w:rPr>
        <w:t xml:space="preserve">в </w:t>
      </w:r>
      <w:r>
        <w:rPr>
          <w:rFonts w:cs="Roboto"/>
          <w:color w:val="000000"/>
          <w:sz w:val="28"/>
          <w:szCs w:val="28"/>
        </w:rPr>
        <w:t xml:space="preserve">течение </w:t>
      </w:r>
      <w:r w:rsidR="00466FF3">
        <w:rPr>
          <w:rFonts w:cs="Roboto"/>
          <w:color w:val="000000"/>
          <w:sz w:val="28"/>
          <w:szCs w:val="28"/>
        </w:rPr>
        <w:t>30</w:t>
      </w:r>
      <w:r>
        <w:rPr>
          <w:rFonts w:cs="Roboto"/>
          <w:color w:val="000000"/>
          <w:sz w:val="28"/>
          <w:szCs w:val="28"/>
        </w:rPr>
        <w:t xml:space="preserve"> дней после Гала - концерта. </w:t>
      </w:r>
    </w:p>
    <w:p w:rsidR="00646950" w:rsidRDefault="00646950"/>
    <w:p w:rsidR="00646950" w:rsidRDefault="00646950">
      <w:pPr>
        <w:pStyle w:val="4"/>
        <w:jc w:val="center"/>
        <w:rPr>
          <w:rFonts w:cs="Roboto"/>
          <w:color w:val="000000"/>
        </w:rPr>
      </w:pPr>
      <w:r>
        <w:rPr>
          <w:rStyle w:val="a4"/>
          <w:rFonts w:cs="Roboto"/>
          <w:color w:val="000000"/>
        </w:rPr>
        <w:t>ФИНАНСОВЫЕ УСЛОВИЯ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b/>
          <w:bCs/>
          <w:color w:val="000000"/>
          <w:sz w:val="28"/>
          <w:szCs w:val="28"/>
        </w:rPr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bCs/>
          <w:color w:val="000000"/>
          <w:sz w:val="28"/>
          <w:szCs w:val="28"/>
        </w:rPr>
      </w:pPr>
      <w:r>
        <w:rPr>
          <w:rFonts w:cs="Roboto"/>
          <w:bCs/>
          <w:color w:val="000000"/>
          <w:sz w:val="28"/>
          <w:szCs w:val="28"/>
        </w:rPr>
        <w:t xml:space="preserve">Расходы на организацию и проведение Фестиваля-конкурса осуществляются за счёт Учредителя </w:t>
      </w:r>
      <w:r w:rsidR="003157D0">
        <w:rPr>
          <w:rFonts w:cs="Roboto"/>
          <w:bCs/>
          <w:color w:val="000000"/>
          <w:sz w:val="28"/>
          <w:szCs w:val="28"/>
        </w:rPr>
        <w:t>и</w:t>
      </w:r>
      <w:r>
        <w:rPr>
          <w:rFonts w:cs="Roboto"/>
          <w:bCs/>
          <w:color w:val="000000"/>
          <w:sz w:val="28"/>
          <w:szCs w:val="28"/>
        </w:rPr>
        <w:t xml:space="preserve"> </w:t>
      </w:r>
      <w:r w:rsidR="0073019F">
        <w:rPr>
          <w:rFonts w:cs="Roboto"/>
          <w:bCs/>
          <w:color w:val="000000"/>
          <w:sz w:val="28"/>
          <w:szCs w:val="28"/>
        </w:rPr>
        <w:t>членских</w:t>
      </w:r>
      <w:r w:rsidR="003157D0">
        <w:rPr>
          <w:rFonts w:cs="Roboto"/>
          <w:bCs/>
          <w:color w:val="000000"/>
          <w:sz w:val="28"/>
          <w:szCs w:val="28"/>
        </w:rPr>
        <w:t xml:space="preserve"> взносов </w:t>
      </w:r>
      <w:r>
        <w:rPr>
          <w:rFonts w:cs="Roboto"/>
          <w:bCs/>
          <w:color w:val="000000"/>
          <w:sz w:val="28"/>
          <w:szCs w:val="28"/>
        </w:rPr>
        <w:t>и обеспечивают формирование призового фонда, изготовление дипломов и благодарственных писем, наград (</w:t>
      </w:r>
      <w:r w:rsidR="00466FF3">
        <w:rPr>
          <w:rFonts w:cs="Roboto"/>
          <w:bCs/>
          <w:color w:val="000000"/>
          <w:sz w:val="28"/>
          <w:szCs w:val="28"/>
        </w:rPr>
        <w:t>кубков</w:t>
      </w:r>
      <w:r>
        <w:rPr>
          <w:rFonts w:cs="Roboto"/>
          <w:bCs/>
          <w:color w:val="000000"/>
          <w:sz w:val="28"/>
          <w:szCs w:val="28"/>
        </w:rPr>
        <w:t>, медалей), рекламных буклетов, административные расходы, проведение рекламной кампании, аренду залов, материально-техническое обеспечение.</w:t>
      </w: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bCs/>
          <w:color w:val="000000"/>
          <w:sz w:val="28"/>
          <w:szCs w:val="28"/>
        </w:rPr>
      </w:pPr>
      <w:r>
        <w:rPr>
          <w:rFonts w:cs="Roboto"/>
          <w:bCs/>
          <w:color w:val="000000"/>
          <w:sz w:val="28"/>
          <w:szCs w:val="28"/>
        </w:rPr>
        <w:t xml:space="preserve">Участники Фестиваля-конкурса оплачивают </w:t>
      </w:r>
      <w:r w:rsidR="0073019F">
        <w:rPr>
          <w:rFonts w:cs="Roboto"/>
          <w:bCs/>
          <w:color w:val="000000"/>
          <w:sz w:val="28"/>
          <w:szCs w:val="28"/>
        </w:rPr>
        <w:t>членский взнос</w:t>
      </w:r>
      <w:r>
        <w:rPr>
          <w:rFonts w:cs="Roboto"/>
          <w:bCs/>
          <w:color w:val="000000"/>
          <w:sz w:val="28"/>
          <w:szCs w:val="28"/>
        </w:rPr>
        <w:t xml:space="preserve"> за каждую номинацию и возрастную группу отдельно.</w:t>
      </w:r>
    </w:p>
    <w:p w:rsidR="006D4722" w:rsidRDefault="006D4722" w:rsidP="006D4722">
      <w:pPr>
        <w:pStyle w:val="a0"/>
        <w:widowControl/>
        <w:spacing w:after="0"/>
        <w:ind w:firstLine="709"/>
        <w:jc w:val="both"/>
        <w:rPr>
          <w:rFonts w:cs="Roboto"/>
          <w:bCs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Категория воспитанников детских домов</w:t>
      </w:r>
      <w:r w:rsidR="0073019F">
        <w:rPr>
          <w:rFonts w:cs="Roboto"/>
          <w:color w:val="000000"/>
          <w:sz w:val="28"/>
          <w:szCs w:val="28"/>
        </w:rPr>
        <w:t>, школ-интернатов, дети с ограниченными возможностями здоровья</w:t>
      </w:r>
      <w:r>
        <w:rPr>
          <w:rFonts w:cs="Roboto"/>
          <w:color w:val="000000"/>
          <w:sz w:val="28"/>
          <w:szCs w:val="28"/>
        </w:rPr>
        <w:t xml:space="preserve"> освобождаются от членского взноса участника конкурса.</w:t>
      </w:r>
    </w:p>
    <w:p w:rsidR="006D4722" w:rsidRDefault="006D4722" w:rsidP="006D4722">
      <w:pPr>
        <w:pStyle w:val="a0"/>
        <w:widowControl/>
        <w:spacing w:after="0"/>
        <w:ind w:firstLine="709"/>
        <w:jc w:val="both"/>
        <w:rPr>
          <w:rFonts w:cs="Roboto"/>
          <w:bCs/>
          <w:color w:val="000000"/>
          <w:sz w:val="28"/>
          <w:szCs w:val="28"/>
        </w:rPr>
      </w:pPr>
      <w:r>
        <w:rPr>
          <w:rFonts w:cs="Roboto"/>
          <w:bCs/>
          <w:color w:val="000000"/>
          <w:sz w:val="28"/>
          <w:szCs w:val="28"/>
        </w:rPr>
        <w:t>Членский взнос участника составляет:</w:t>
      </w:r>
    </w:p>
    <w:p w:rsidR="006D4722" w:rsidRDefault="006D4722" w:rsidP="006D4722">
      <w:pPr>
        <w:pStyle w:val="a0"/>
        <w:widowControl/>
        <w:spacing w:after="0"/>
        <w:ind w:firstLine="709"/>
        <w:jc w:val="both"/>
        <w:rPr>
          <w:rFonts w:cs="Roboto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417"/>
        <w:gridCol w:w="3417"/>
      </w:tblGrid>
      <w:tr w:rsidR="006D4722" w:rsidRPr="009C6E95" w:rsidTr="0006061E"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Количественный состав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Базов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ый взнос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п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ри подаче Заявки не позднее чем 10 дней до начала конкурса</w:t>
            </w:r>
            <w:r w:rsidR="0073019F">
              <w:rPr>
                <w:rFonts w:cs="Roboto"/>
                <w:bCs/>
                <w:color w:val="000000"/>
                <w:sz w:val="28"/>
                <w:szCs w:val="28"/>
              </w:rPr>
              <w:t xml:space="preserve">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 xml:space="preserve">по каждой номинации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включительно)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Базовый взнос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участия при подаче позже, чем за 10 дней до начала конкурса </w:t>
            </w:r>
          </w:p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+ 15 % к базовой</w:t>
            </w:r>
            <w:r w:rsidR="0073019F">
              <w:rPr>
                <w:rFonts w:cs="Roboto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(по каждой номинации включительно)</w:t>
            </w:r>
          </w:p>
        </w:tc>
      </w:tr>
      <w:tr w:rsidR="006D4722" w:rsidRPr="009C6E95" w:rsidTr="0006061E"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/>
                <w:bCs/>
                <w:color w:val="000000"/>
                <w:sz w:val="28"/>
                <w:szCs w:val="28"/>
              </w:rPr>
              <w:t>Солисты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6D4722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1 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6D4722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2 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24</w:t>
            </w:r>
            <w:r w:rsidR="002B7C45">
              <w:rPr>
                <w:rFonts w:cs="Roboto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D4722" w:rsidRPr="009C6E95" w:rsidTr="0006061E"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/>
                <w:bCs/>
                <w:color w:val="000000"/>
                <w:sz w:val="28"/>
                <w:szCs w:val="28"/>
              </w:rPr>
              <w:t>Дуэты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6D4722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 xml:space="preserve"> 250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6D4722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437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6D4722" w:rsidRPr="009C6E95" w:rsidTr="0006061E">
        <w:tc>
          <w:tcPr>
            <w:tcW w:w="10251" w:type="dxa"/>
            <w:gridSpan w:val="3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center"/>
              <w:rPr>
                <w:rFonts w:cs="Roboto"/>
                <w:b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Ансамбли, в т.ч. вокальные, хореографические, инструментальные, хоры, оркестры и театры</w:t>
            </w:r>
            <w:r w:rsidR="0073019F">
              <w:rPr>
                <w:rFonts w:cs="Roboto"/>
                <w:b/>
                <w:color w:val="000000"/>
                <w:sz w:val="28"/>
                <w:szCs w:val="28"/>
              </w:rPr>
              <w:t>,</w:t>
            </w:r>
            <w:r w:rsidR="002B7C45">
              <w:rPr>
                <w:rFonts w:cs="Roboto"/>
                <w:b/>
                <w:color w:val="000000"/>
                <w:sz w:val="28"/>
                <w:szCs w:val="28"/>
              </w:rPr>
              <w:t xml:space="preserve"> </w:t>
            </w:r>
            <w:r w:rsidR="0073019F">
              <w:rPr>
                <w:rFonts w:cs="Roboto"/>
                <w:b/>
                <w:color w:val="000000"/>
                <w:sz w:val="28"/>
                <w:szCs w:val="28"/>
              </w:rPr>
              <w:t>направления оригинального жанра</w:t>
            </w:r>
          </w:p>
        </w:tc>
      </w:tr>
      <w:tr w:rsidR="006D4722" w:rsidRPr="009C6E95" w:rsidTr="0006061E"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3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5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человек(включительно)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6D4722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 xml:space="preserve"> 150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6D4722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 xml:space="preserve"> 322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6D4722" w:rsidRPr="009C6E95" w:rsidTr="0006061E"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от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 6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8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человеке(включительно)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950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1092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6D4722" w:rsidRPr="009C6E95" w:rsidTr="0006061E"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9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11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человек (включительно)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90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0 рублей/человек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1035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6D4722" w:rsidRPr="009C6E95" w:rsidTr="0006061E"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12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14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человек (включительно)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850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977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6D4722" w:rsidRPr="009C6E95" w:rsidTr="0006061E"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15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17 человек </w:t>
            </w:r>
            <w:r w:rsidRPr="007342F9">
              <w:rPr>
                <w:rFonts w:cs="Roboto"/>
                <w:bCs/>
                <w:color w:val="000000"/>
                <w:sz w:val="28"/>
                <w:szCs w:val="28"/>
              </w:rPr>
              <w:t>(включительно)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800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920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руб/человек</w:t>
            </w:r>
          </w:p>
        </w:tc>
      </w:tr>
      <w:tr w:rsidR="006D4722" w:rsidRPr="009C6E95" w:rsidTr="0006061E"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18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20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человек (включительно)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6D4722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750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862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6D4722" w:rsidRPr="009C6E95" w:rsidTr="0006061E"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21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25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человек (включительно)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70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0 рублей/человек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805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6D4722" w:rsidRPr="009C6E95" w:rsidTr="0006061E"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свыше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25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человек 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6D4722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650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 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747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6D4722" w:rsidRPr="009C6E95" w:rsidTr="0006061E"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участник в номинации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ИЗО ДПИ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6D4722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5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0 рублей за одну работу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6D4722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92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за одну работу</w:t>
            </w:r>
          </w:p>
        </w:tc>
      </w:tr>
      <w:tr w:rsidR="006D4722" w:rsidRPr="009C6E95" w:rsidTr="0006061E"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color w:val="000000"/>
                <w:sz w:val="28"/>
                <w:szCs w:val="28"/>
              </w:rPr>
              <w:t xml:space="preserve">участники номинации </w:t>
            </w:r>
            <w:r w:rsidRPr="009C6E95">
              <w:rPr>
                <w:rFonts w:cs="Roboto"/>
                <w:b/>
                <w:bCs/>
                <w:color w:val="000000"/>
                <w:sz w:val="28"/>
                <w:szCs w:val="28"/>
              </w:rPr>
              <w:t>учитель- ученик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6D4722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250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 / человек  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6D4722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437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6D4722" w:rsidRPr="009C6E95" w:rsidTr="0006061E">
        <w:tc>
          <w:tcPr>
            <w:tcW w:w="3417" w:type="dxa"/>
            <w:shd w:val="clear" w:color="auto" w:fill="auto"/>
          </w:tcPr>
          <w:p w:rsidR="006D4722" w:rsidRPr="009C6E95" w:rsidRDefault="006D4722" w:rsidP="0006061E">
            <w:pPr>
              <w:pStyle w:val="a0"/>
              <w:widowControl/>
              <w:spacing w:after="0"/>
              <w:jc w:val="both"/>
              <w:rPr>
                <w:rFonts w:cs="Roboto"/>
                <w:b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/>
                <w:bCs/>
                <w:color w:val="000000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6D4722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5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00 рублей/человек</w:t>
            </w:r>
          </w:p>
        </w:tc>
        <w:tc>
          <w:tcPr>
            <w:tcW w:w="3417" w:type="dxa"/>
            <w:shd w:val="clear" w:color="auto" w:fill="auto"/>
          </w:tcPr>
          <w:p w:rsidR="006D4722" w:rsidRPr="009C6E95" w:rsidRDefault="006D4722" w:rsidP="006D4722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1725 руб/человек</w:t>
            </w:r>
          </w:p>
        </w:tc>
      </w:tr>
    </w:tbl>
    <w:p w:rsidR="006D4722" w:rsidRDefault="006D4722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Каждый отдельный исполнитель имеет право участвовать в одной или нескольких номинациях.</w:t>
      </w:r>
    </w:p>
    <w:p w:rsidR="00646950" w:rsidRDefault="00646950">
      <w:pPr>
        <w:pStyle w:val="14"/>
        <w:shd w:val="clear" w:color="auto" w:fill="FFFFFF"/>
        <w:spacing w:before="0" w:after="0" w:line="240" w:lineRule="auto"/>
        <w:ind w:firstLine="709"/>
        <w:jc w:val="both"/>
        <w:rPr>
          <w:rFonts w:cs="Roboto"/>
          <w:bCs/>
          <w:color w:val="000000"/>
          <w:sz w:val="28"/>
          <w:szCs w:val="28"/>
        </w:rPr>
      </w:pPr>
      <w:bookmarkStart w:id="2" w:name="_Hlk531773726"/>
      <w:r>
        <w:rPr>
          <w:rFonts w:cs="Arial"/>
          <w:color w:val="000000"/>
          <w:sz w:val="28"/>
          <w:szCs w:val="28"/>
        </w:rPr>
        <w:t>Иногородние участники конкурса и сопровождающие их лица самостоятельно оплачивают все расходы, возникающие в связи с участием в конкурсе: проезд, проживание, питание, трансфер по Хабаровску, прочие расходы.</w:t>
      </w:r>
    </w:p>
    <w:bookmarkEnd w:id="2"/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bCs/>
          <w:color w:val="000000"/>
          <w:sz w:val="28"/>
          <w:szCs w:val="28"/>
        </w:rPr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 xml:space="preserve">Оплата производится </w:t>
      </w:r>
      <w:r>
        <w:rPr>
          <w:rFonts w:cs="Roboto"/>
          <w:b/>
          <w:color w:val="000000"/>
          <w:sz w:val="28"/>
          <w:szCs w:val="28"/>
        </w:rPr>
        <w:t>не позднее 1</w:t>
      </w:r>
      <w:r w:rsidR="00466FF3">
        <w:rPr>
          <w:rFonts w:cs="Roboto"/>
          <w:b/>
          <w:color w:val="000000"/>
          <w:sz w:val="28"/>
          <w:szCs w:val="28"/>
        </w:rPr>
        <w:t>0</w:t>
      </w:r>
      <w:r>
        <w:rPr>
          <w:rFonts w:cs="Roboto"/>
          <w:b/>
          <w:color w:val="000000"/>
          <w:sz w:val="28"/>
          <w:szCs w:val="28"/>
        </w:rPr>
        <w:t xml:space="preserve"> марта 20</w:t>
      </w:r>
      <w:r w:rsidR="00466FF3">
        <w:rPr>
          <w:rFonts w:cs="Roboto"/>
          <w:b/>
          <w:color w:val="000000"/>
          <w:sz w:val="28"/>
          <w:szCs w:val="28"/>
        </w:rPr>
        <w:t>2</w:t>
      </w:r>
      <w:r w:rsidR="002B7C45">
        <w:rPr>
          <w:rFonts w:cs="Roboto"/>
          <w:b/>
          <w:color w:val="000000"/>
          <w:sz w:val="28"/>
          <w:szCs w:val="28"/>
        </w:rPr>
        <w:t>2</w:t>
      </w:r>
      <w:r>
        <w:rPr>
          <w:rFonts w:cs="Roboto"/>
          <w:b/>
          <w:color w:val="000000"/>
          <w:sz w:val="28"/>
          <w:szCs w:val="28"/>
        </w:rPr>
        <w:t xml:space="preserve"> года</w:t>
      </w:r>
      <w:r>
        <w:rPr>
          <w:rFonts w:cs="Roboto"/>
          <w:color w:val="000000"/>
          <w:sz w:val="28"/>
          <w:szCs w:val="28"/>
        </w:rPr>
        <w:t xml:space="preserve"> на расчетны</w:t>
      </w:r>
      <w:r w:rsidR="00E570FE">
        <w:rPr>
          <w:rFonts w:cs="Roboto"/>
          <w:color w:val="000000"/>
          <w:sz w:val="28"/>
          <w:szCs w:val="28"/>
        </w:rPr>
        <w:t>й</w:t>
      </w:r>
      <w:r>
        <w:rPr>
          <w:rFonts w:cs="Roboto"/>
          <w:color w:val="000000"/>
          <w:sz w:val="28"/>
          <w:szCs w:val="28"/>
        </w:rPr>
        <w:t xml:space="preserve"> счет АНО в области культуры и искусства «Талантливые дети», с пометкой «</w:t>
      </w:r>
      <w:r w:rsidR="002B7C45">
        <w:rPr>
          <w:rFonts w:cs="Roboto"/>
          <w:color w:val="000000"/>
          <w:sz w:val="28"/>
          <w:szCs w:val="28"/>
        </w:rPr>
        <w:t>членский взнос</w:t>
      </w:r>
      <w:r>
        <w:rPr>
          <w:rFonts w:cs="Roboto"/>
          <w:color w:val="000000"/>
          <w:sz w:val="28"/>
          <w:szCs w:val="28"/>
        </w:rPr>
        <w:t>» за участие в Фестивале-конкурсе «Путь к успеху»</w:t>
      </w:r>
      <w:r w:rsidR="00DA5FCF">
        <w:rPr>
          <w:rFonts w:cs="Roboto"/>
          <w:color w:val="000000"/>
          <w:sz w:val="28"/>
          <w:szCs w:val="28"/>
        </w:rPr>
        <w:t xml:space="preserve"> (за кого производится оплата).</w:t>
      </w:r>
    </w:p>
    <w:p w:rsidR="00DA5FCF" w:rsidRDefault="00DA5FCF">
      <w:pPr>
        <w:pStyle w:val="a0"/>
        <w:widowControl/>
        <w:spacing w:after="0"/>
        <w:ind w:firstLine="709"/>
        <w:jc w:val="both"/>
        <w:rPr>
          <w:rFonts w:cs="Roboto"/>
          <w:b/>
          <w:bCs/>
          <w:color w:val="000000"/>
          <w:sz w:val="28"/>
          <w:szCs w:val="28"/>
        </w:rPr>
      </w:pPr>
    </w:p>
    <w:p w:rsidR="00646950" w:rsidRPr="008528DB" w:rsidRDefault="008528DB">
      <w:pPr>
        <w:pStyle w:val="a0"/>
        <w:widowControl/>
        <w:spacing w:after="0"/>
        <w:ind w:firstLine="709"/>
        <w:jc w:val="both"/>
        <w:rPr>
          <w:rFonts w:cs="Roboto"/>
          <w:b/>
          <w:bCs/>
          <w:color w:val="000000"/>
          <w:sz w:val="28"/>
          <w:szCs w:val="28"/>
        </w:rPr>
      </w:pPr>
      <w:r>
        <w:rPr>
          <w:rFonts w:cs="Roboto"/>
          <w:b/>
          <w:bCs/>
          <w:color w:val="000000"/>
          <w:sz w:val="28"/>
          <w:szCs w:val="28"/>
        </w:rPr>
        <w:t xml:space="preserve">Членский взнос </w:t>
      </w:r>
      <w:r w:rsidR="00646950" w:rsidRPr="008528DB">
        <w:rPr>
          <w:rFonts w:cs="Roboto"/>
          <w:b/>
          <w:bCs/>
          <w:color w:val="000000"/>
          <w:sz w:val="28"/>
          <w:szCs w:val="28"/>
        </w:rPr>
        <w:t xml:space="preserve">возврату не подлежит. </w:t>
      </w:r>
    </w:p>
    <w:p w:rsidR="00646950" w:rsidRPr="008528DB" w:rsidRDefault="00646950">
      <w:pPr>
        <w:pStyle w:val="a0"/>
        <w:widowControl/>
        <w:spacing w:after="0"/>
        <w:ind w:firstLine="709"/>
        <w:jc w:val="both"/>
        <w:rPr>
          <w:rFonts w:cs="Roboto"/>
          <w:b/>
          <w:bCs/>
          <w:color w:val="000000"/>
          <w:sz w:val="28"/>
          <w:szCs w:val="28"/>
        </w:rPr>
      </w:pPr>
    </w:p>
    <w:p w:rsidR="00646950" w:rsidRDefault="00646950">
      <w:pPr>
        <w:pStyle w:val="a0"/>
        <w:widowControl/>
        <w:spacing w:after="0"/>
        <w:jc w:val="both"/>
        <w:rPr>
          <w:rFonts w:cs="Roboto"/>
          <w:b/>
          <w:color w:val="000000"/>
          <w:sz w:val="28"/>
          <w:szCs w:val="28"/>
        </w:rPr>
      </w:pPr>
    </w:p>
    <w:p w:rsidR="00646950" w:rsidRDefault="00646950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</w:p>
    <w:p w:rsidR="00646950" w:rsidRDefault="00646950">
      <w:pPr>
        <w:pStyle w:val="a0"/>
        <w:pageBreakBefore/>
        <w:widowControl/>
        <w:spacing w:after="0"/>
        <w:ind w:firstLine="709"/>
        <w:jc w:val="both"/>
        <w:rPr>
          <w:b/>
          <w:bCs/>
          <w:color w:val="101010"/>
          <w:sz w:val="28"/>
          <w:szCs w:val="28"/>
        </w:rPr>
      </w:pPr>
      <w:r>
        <w:rPr>
          <w:rFonts w:cs="Roboto"/>
          <w:b/>
          <w:color w:val="000000"/>
          <w:sz w:val="28"/>
          <w:szCs w:val="28"/>
        </w:rPr>
        <w:t>Реквизиты для оплаты:</w:t>
      </w:r>
    </w:p>
    <w:p w:rsidR="00646950" w:rsidRDefault="00646950">
      <w:pPr>
        <w:pStyle w:val="21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</w:p>
    <w:p w:rsidR="00646950" w:rsidRDefault="00646950">
      <w:pPr>
        <w:pStyle w:val="14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ИНН</w:t>
      </w:r>
      <w:r>
        <w:rPr>
          <w:color w:val="101010"/>
          <w:sz w:val="28"/>
          <w:szCs w:val="28"/>
        </w:rPr>
        <w:t xml:space="preserve"> 2722108688</w:t>
      </w:r>
    </w:p>
    <w:p w:rsidR="00646950" w:rsidRDefault="00646950">
      <w:pPr>
        <w:pStyle w:val="14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КПП</w:t>
      </w:r>
      <w:r>
        <w:rPr>
          <w:color w:val="101010"/>
          <w:sz w:val="28"/>
          <w:szCs w:val="28"/>
        </w:rPr>
        <w:t xml:space="preserve"> 272201001</w:t>
      </w:r>
    </w:p>
    <w:p w:rsidR="00646950" w:rsidRDefault="00646950">
      <w:pPr>
        <w:pStyle w:val="14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ОГРН</w:t>
      </w:r>
      <w:r>
        <w:rPr>
          <w:color w:val="101010"/>
          <w:sz w:val="28"/>
          <w:szCs w:val="28"/>
        </w:rPr>
        <w:t xml:space="preserve"> 1182724005353</w:t>
      </w:r>
    </w:p>
    <w:p w:rsidR="00646950" w:rsidRDefault="00646950">
      <w:pPr>
        <w:pStyle w:val="14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Юридический адрес:</w:t>
      </w:r>
      <w:r>
        <w:rPr>
          <w:color w:val="101010"/>
          <w:sz w:val="28"/>
          <w:szCs w:val="28"/>
        </w:rPr>
        <w:t xml:space="preserve"> 680018, г. Хабаровск, ул. Каретная, д. 14</w:t>
      </w:r>
    </w:p>
    <w:p w:rsidR="00646950" w:rsidRDefault="00646950">
      <w:pPr>
        <w:pStyle w:val="14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Фактический адрес:</w:t>
      </w:r>
      <w:r>
        <w:rPr>
          <w:color w:val="101010"/>
          <w:sz w:val="28"/>
          <w:szCs w:val="28"/>
        </w:rPr>
        <w:t xml:space="preserve"> 680000, г. Хабаровск, ул. Восточное шоссе, 41, оф. 704</w:t>
      </w:r>
    </w:p>
    <w:p w:rsidR="00646950" w:rsidRDefault="00646950">
      <w:pPr>
        <w:pStyle w:val="14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Президент:</w:t>
      </w:r>
      <w:r>
        <w:rPr>
          <w:color w:val="101010"/>
          <w:sz w:val="28"/>
          <w:szCs w:val="28"/>
        </w:rPr>
        <w:t xml:space="preserve"> Бурцева Виктория Зигмундовна, действующая на основании Устава</w:t>
      </w:r>
    </w:p>
    <w:p w:rsidR="00646950" w:rsidRDefault="00646950">
      <w:pPr>
        <w:pStyle w:val="14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</w:p>
    <w:p w:rsidR="00646950" w:rsidRDefault="00646950">
      <w:pPr>
        <w:pStyle w:val="14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</w:p>
    <w:p w:rsidR="00646950" w:rsidRDefault="00646950">
      <w:pPr>
        <w:pStyle w:val="14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Расчетный счет:</w:t>
      </w:r>
      <w:r>
        <w:rPr>
          <w:color w:val="101010"/>
          <w:sz w:val="28"/>
          <w:szCs w:val="28"/>
        </w:rPr>
        <w:t xml:space="preserve"> </w:t>
      </w:r>
      <w:r>
        <w:rPr>
          <w:rStyle w:val="wmi-callto"/>
          <w:color w:val="000000"/>
          <w:sz w:val="28"/>
          <w:szCs w:val="28"/>
        </w:rPr>
        <w:t>40703810120070000021</w:t>
      </w:r>
    </w:p>
    <w:p w:rsidR="00646950" w:rsidRDefault="00646950">
      <w:pPr>
        <w:pStyle w:val="14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Банк:</w:t>
      </w:r>
      <w:r>
        <w:rPr>
          <w:color w:val="101010"/>
          <w:sz w:val="28"/>
          <w:szCs w:val="28"/>
        </w:rPr>
        <w:t xml:space="preserve"> Филиал «Хабаровский» АО «Альфа – Банк»</w:t>
      </w:r>
    </w:p>
    <w:p w:rsidR="00646950" w:rsidRDefault="00646950">
      <w:pPr>
        <w:pStyle w:val="14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Кор. счет:</w:t>
      </w:r>
      <w:r>
        <w:rPr>
          <w:color w:val="1010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30101810800000000770</w:t>
      </w:r>
    </w:p>
    <w:p w:rsidR="00646950" w:rsidRDefault="00646950">
      <w:pPr>
        <w:pStyle w:val="14"/>
        <w:shd w:val="clear" w:color="auto" w:fill="FFFFFF"/>
        <w:spacing w:before="0" w:after="0"/>
        <w:rPr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БИК</w:t>
      </w:r>
      <w:r>
        <w:rPr>
          <w:color w:val="101010"/>
          <w:sz w:val="28"/>
          <w:szCs w:val="28"/>
        </w:rPr>
        <w:t xml:space="preserve"> </w:t>
      </w:r>
      <w:r>
        <w:rPr>
          <w:rStyle w:val="wmi-callto"/>
          <w:color w:val="000000"/>
          <w:sz w:val="28"/>
          <w:szCs w:val="28"/>
        </w:rPr>
        <w:t>040813770</w:t>
      </w:r>
    </w:p>
    <w:p w:rsidR="00646950" w:rsidRDefault="00646950">
      <w:pPr>
        <w:pStyle w:val="14"/>
        <w:shd w:val="clear" w:color="auto" w:fill="FFFFFF"/>
        <w:spacing w:before="0" w:after="0"/>
        <w:rPr>
          <w:color w:val="101010"/>
          <w:sz w:val="28"/>
          <w:szCs w:val="28"/>
        </w:rPr>
      </w:pPr>
    </w:p>
    <w:p w:rsidR="00646950" w:rsidRDefault="00646950">
      <w:pPr>
        <w:pStyle w:val="14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</w:p>
    <w:p w:rsidR="00646950" w:rsidRPr="003006EF" w:rsidRDefault="00646950">
      <w:pPr>
        <w:pStyle w:val="14"/>
        <w:shd w:val="clear" w:color="auto" w:fill="FFFFFF"/>
        <w:spacing w:before="0" w:after="0"/>
        <w:rPr>
          <w:rStyle w:val="a4"/>
          <w:rFonts w:cs="Roboto"/>
          <w:color w:val="101010"/>
          <w:sz w:val="28"/>
          <w:szCs w:val="28"/>
          <w:shd w:val="clear" w:color="auto" w:fill="FCFCFC"/>
        </w:rPr>
      </w:pPr>
      <w:r>
        <w:rPr>
          <w:b/>
          <w:bCs/>
          <w:color w:val="101010"/>
          <w:sz w:val="28"/>
          <w:szCs w:val="28"/>
        </w:rPr>
        <w:t>Контактный телефон:</w:t>
      </w:r>
      <w:r>
        <w:rPr>
          <w:color w:val="101010"/>
          <w:sz w:val="28"/>
          <w:szCs w:val="28"/>
        </w:rPr>
        <w:t xml:space="preserve"> (4212) 94-50-30</w:t>
      </w:r>
      <w:r w:rsidR="004C0B71">
        <w:rPr>
          <w:color w:val="101010"/>
          <w:sz w:val="28"/>
          <w:szCs w:val="28"/>
        </w:rPr>
        <w:t xml:space="preserve"> (8)914</w:t>
      </w:r>
      <w:r w:rsidR="00511A46">
        <w:rPr>
          <w:color w:val="101010"/>
          <w:sz w:val="28"/>
          <w:szCs w:val="28"/>
        </w:rPr>
        <w:t> </w:t>
      </w:r>
      <w:r w:rsidR="004C0B71">
        <w:rPr>
          <w:color w:val="101010"/>
          <w:sz w:val="28"/>
          <w:szCs w:val="28"/>
        </w:rPr>
        <w:t>770</w:t>
      </w:r>
      <w:r w:rsidR="00511A46">
        <w:rPr>
          <w:color w:val="101010"/>
          <w:sz w:val="28"/>
          <w:szCs w:val="28"/>
        </w:rPr>
        <w:t xml:space="preserve"> </w:t>
      </w:r>
      <w:r w:rsidR="004C0B71">
        <w:rPr>
          <w:color w:val="101010"/>
          <w:sz w:val="28"/>
          <w:szCs w:val="28"/>
        </w:rPr>
        <w:t>1406</w:t>
      </w:r>
      <w:r w:rsidR="00511A46">
        <w:rPr>
          <w:color w:val="101010"/>
          <w:sz w:val="28"/>
          <w:szCs w:val="28"/>
        </w:rPr>
        <w:t xml:space="preserve">  (8)914 548 9951</w:t>
      </w:r>
    </w:p>
    <w:p w:rsidR="00646950" w:rsidRPr="00BC73D3" w:rsidRDefault="00646950">
      <w:pPr>
        <w:pStyle w:val="14"/>
        <w:shd w:val="clear" w:color="auto" w:fill="FFFFFF"/>
        <w:spacing w:before="0" w:after="0"/>
        <w:rPr>
          <w:rStyle w:val="a4"/>
          <w:rFonts w:cs="Roboto"/>
          <w:color w:val="000000"/>
          <w:sz w:val="28"/>
          <w:szCs w:val="28"/>
          <w:lang w:val="en-US"/>
        </w:rPr>
      </w:pPr>
      <w:r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>E</w:t>
      </w:r>
      <w:r w:rsidRPr="00BC73D3"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>-</w:t>
      </w:r>
      <w:r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>mail</w:t>
      </w:r>
      <w:r w:rsidRPr="00BC73D3"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 xml:space="preserve">: </w:t>
      </w:r>
      <w:hyperlink r:id="rId11" w:history="1">
        <w:r w:rsidR="004C0B71" w:rsidRPr="00785D44">
          <w:rPr>
            <w:rStyle w:val="a6"/>
            <w:rFonts w:cs="Roboto"/>
            <w:sz w:val="28"/>
            <w:szCs w:val="28"/>
            <w:shd w:val="clear" w:color="auto" w:fill="FCFCFC"/>
            <w:lang w:val="en-US"/>
          </w:rPr>
          <w:t>talant</w:t>
        </w:r>
        <w:r w:rsidR="004C0B71" w:rsidRPr="00BC73D3">
          <w:rPr>
            <w:rStyle w:val="a6"/>
            <w:rFonts w:cs="Roboto"/>
            <w:sz w:val="28"/>
            <w:szCs w:val="28"/>
            <w:shd w:val="clear" w:color="auto" w:fill="FCFCFC"/>
            <w:lang w:val="en-US"/>
          </w:rPr>
          <w:t>.</w:t>
        </w:r>
        <w:r w:rsidR="004C0B71" w:rsidRPr="00785D44">
          <w:rPr>
            <w:rStyle w:val="a6"/>
            <w:rFonts w:cs="Roboto"/>
            <w:sz w:val="28"/>
            <w:szCs w:val="28"/>
            <w:shd w:val="clear" w:color="auto" w:fill="FCFCFC"/>
            <w:lang w:val="en-US"/>
          </w:rPr>
          <w:t>khv</w:t>
        </w:r>
        <w:r w:rsidR="004C0B71" w:rsidRPr="00BC73D3">
          <w:rPr>
            <w:rStyle w:val="a6"/>
            <w:rFonts w:cs="Roboto"/>
            <w:sz w:val="28"/>
            <w:szCs w:val="28"/>
            <w:shd w:val="clear" w:color="auto" w:fill="FCFCFC"/>
            <w:lang w:val="en-US"/>
          </w:rPr>
          <w:t>@</w:t>
        </w:r>
        <w:r w:rsidR="004C0B71" w:rsidRPr="00785D44">
          <w:rPr>
            <w:rStyle w:val="a6"/>
            <w:rFonts w:cs="Roboto"/>
            <w:sz w:val="28"/>
            <w:szCs w:val="28"/>
            <w:shd w:val="clear" w:color="auto" w:fill="FCFCFC"/>
            <w:lang w:val="en-US"/>
          </w:rPr>
          <w:t>yandex</w:t>
        </w:r>
        <w:r w:rsidR="004C0B71" w:rsidRPr="00BC73D3">
          <w:rPr>
            <w:rStyle w:val="a6"/>
            <w:rFonts w:cs="Roboto"/>
            <w:sz w:val="28"/>
            <w:szCs w:val="28"/>
            <w:shd w:val="clear" w:color="auto" w:fill="FCFCFC"/>
            <w:lang w:val="en-US"/>
          </w:rPr>
          <w:t>.</w:t>
        </w:r>
        <w:r w:rsidR="004C0B71" w:rsidRPr="00785D44">
          <w:rPr>
            <w:rStyle w:val="a6"/>
            <w:rFonts w:cs="Roboto"/>
            <w:sz w:val="28"/>
            <w:szCs w:val="28"/>
            <w:shd w:val="clear" w:color="auto" w:fill="FCFCFC"/>
            <w:lang w:val="en-US"/>
          </w:rPr>
          <w:t>ru</w:t>
        </w:r>
      </w:hyperlink>
      <w:r w:rsidRPr="00BC73D3"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br/>
      </w:r>
    </w:p>
    <w:p w:rsidR="00EC5D4A" w:rsidRPr="00BC73D3" w:rsidRDefault="00EC5D4A" w:rsidP="00EC5D4A">
      <w:pPr>
        <w:pStyle w:val="4"/>
        <w:tabs>
          <w:tab w:val="clear" w:pos="0"/>
        </w:tabs>
        <w:jc w:val="center"/>
        <w:rPr>
          <w:rStyle w:val="a4"/>
          <w:rFonts w:cs="Roboto"/>
          <w:color w:val="000000"/>
          <w:lang w:val="en-US"/>
        </w:rPr>
      </w:pPr>
    </w:p>
    <w:p w:rsidR="00EC5D4A" w:rsidRPr="00BC73D3" w:rsidRDefault="00EC5D4A" w:rsidP="00EC5D4A">
      <w:pPr>
        <w:pStyle w:val="4"/>
        <w:tabs>
          <w:tab w:val="clear" w:pos="0"/>
        </w:tabs>
        <w:jc w:val="center"/>
        <w:rPr>
          <w:rStyle w:val="a4"/>
          <w:rFonts w:cs="Roboto"/>
          <w:color w:val="000000"/>
          <w:lang w:val="en-US"/>
        </w:rPr>
      </w:pPr>
    </w:p>
    <w:p w:rsidR="00EC5D4A" w:rsidRPr="00BC73D3" w:rsidRDefault="00EC5D4A" w:rsidP="00EC5D4A">
      <w:pPr>
        <w:pStyle w:val="4"/>
        <w:tabs>
          <w:tab w:val="clear" w:pos="0"/>
        </w:tabs>
        <w:jc w:val="center"/>
        <w:rPr>
          <w:rStyle w:val="a4"/>
          <w:rFonts w:cs="Roboto"/>
          <w:color w:val="000000"/>
          <w:lang w:val="en-US"/>
        </w:rPr>
      </w:pPr>
    </w:p>
    <w:p w:rsidR="00EC5D4A" w:rsidRPr="00BC73D3" w:rsidRDefault="00EC5D4A" w:rsidP="00EC5D4A">
      <w:pPr>
        <w:pStyle w:val="4"/>
        <w:tabs>
          <w:tab w:val="clear" w:pos="0"/>
        </w:tabs>
        <w:jc w:val="center"/>
        <w:rPr>
          <w:rStyle w:val="a4"/>
          <w:rFonts w:cs="Roboto"/>
          <w:color w:val="000000"/>
          <w:lang w:val="en-US"/>
        </w:rPr>
      </w:pPr>
    </w:p>
    <w:p w:rsidR="00EC5D4A" w:rsidRPr="00BC73D3" w:rsidRDefault="00EC5D4A" w:rsidP="00EC5D4A">
      <w:pPr>
        <w:pStyle w:val="4"/>
        <w:tabs>
          <w:tab w:val="clear" w:pos="0"/>
        </w:tabs>
        <w:jc w:val="center"/>
        <w:rPr>
          <w:rStyle w:val="a4"/>
          <w:rFonts w:cs="Roboto"/>
          <w:color w:val="000000"/>
          <w:lang w:val="en-US"/>
        </w:rPr>
      </w:pPr>
    </w:p>
    <w:p w:rsidR="00EC5D4A" w:rsidRPr="00BC73D3" w:rsidRDefault="00EC5D4A" w:rsidP="00EC5D4A">
      <w:pPr>
        <w:pStyle w:val="4"/>
        <w:tabs>
          <w:tab w:val="clear" w:pos="0"/>
        </w:tabs>
        <w:jc w:val="center"/>
        <w:rPr>
          <w:rStyle w:val="a4"/>
          <w:rFonts w:cs="Roboto"/>
          <w:color w:val="000000"/>
          <w:lang w:val="en-US"/>
        </w:rPr>
      </w:pPr>
    </w:p>
    <w:p w:rsidR="00EC5D4A" w:rsidRPr="00BC73D3" w:rsidRDefault="00EC5D4A" w:rsidP="00EC5D4A">
      <w:pPr>
        <w:pStyle w:val="4"/>
        <w:tabs>
          <w:tab w:val="clear" w:pos="0"/>
        </w:tabs>
        <w:jc w:val="center"/>
        <w:rPr>
          <w:rStyle w:val="a4"/>
          <w:rFonts w:cs="Roboto"/>
          <w:color w:val="000000"/>
          <w:lang w:val="en-US"/>
        </w:rPr>
      </w:pPr>
    </w:p>
    <w:p w:rsidR="00EC5D4A" w:rsidRPr="00BC73D3" w:rsidRDefault="00EC5D4A" w:rsidP="00EC5D4A">
      <w:pPr>
        <w:pStyle w:val="4"/>
        <w:tabs>
          <w:tab w:val="clear" w:pos="0"/>
        </w:tabs>
        <w:jc w:val="center"/>
        <w:rPr>
          <w:rStyle w:val="a4"/>
          <w:rFonts w:cs="Roboto"/>
          <w:color w:val="000000"/>
          <w:lang w:val="en-US"/>
        </w:rPr>
      </w:pPr>
    </w:p>
    <w:p w:rsidR="00EC5D4A" w:rsidRPr="00BC73D3" w:rsidRDefault="00EC5D4A" w:rsidP="00EC5D4A">
      <w:pPr>
        <w:pStyle w:val="4"/>
        <w:tabs>
          <w:tab w:val="clear" w:pos="0"/>
        </w:tabs>
        <w:jc w:val="center"/>
        <w:rPr>
          <w:rStyle w:val="a4"/>
          <w:rFonts w:cs="Roboto"/>
          <w:color w:val="000000"/>
          <w:lang w:val="en-US"/>
        </w:rPr>
      </w:pPr>
    </w:p>
    <w:p w:rsidR="00EC5D4A" w:rsidRPr="00BC73D3" w:rsidRDefault="00EC5D4A" w:rsidP="00EC5D4A">
      <w:pPr>
        <w:pStyle w:val="4"/>
        <w:tabs>
          <w:tab w:val="clear" w:pos="0"/>
        </w:tabs>
        <w:jc w:val="center"/>
        <w:rPr>
          <w:rStyle w:val="a4"/>
          <w:rFonts w:cs="Roboto"/>
          <w:color w:val="000000"/>
          <w:lang w:val="en-US"/>
        </w:rPr>
      </w:pPr>
    </w:p>
    <w:p w:rsidR="00EC5D4A" w:rsidRPr="00BC73D3" w:rsidRDefault="00EC5D4A" w:rsidP="00EC5D4A">
      <w:pPr>
        <w:pStyle w:val="4"/>
        <w:tabs>
          <w:tab w:val="clear" w:pos="0"/>
        </w:tabs>
        <w:jc w:val="center"/>
        <w:rPr>
          <w:rStyle w:val="a4"/>
          <w:rFonts w:cs="Roboto"/>
          <w:color w:val="000000"/>
          <w:lang w:val="en-US"/>
        </w:rPr>
      </w:pPr>
    </w:p>
    <w:p w:rsidR="00EC5D4A" w:rsidRPr="00BC73D3" w:rsidRDefault="00EC5D4A" w:rsidP="00EC5D4A">
      <w:pPr>
        <w:pStyle w:val="4"/>
        <w:tabs>
          <w:tab w:val="clear" w:pos="0"/>
        </w:tabs>
        <w:jc w:val="center"/>
        <w:rPr>
          <w:rStyle w:val="a4"/>
          <w:rFonts w:cs="Roboto"/>
          <w:color w:val="000000"/>
          <w:lang w:val="en-US"/>
        </w:rPr>
      </w:pPr>
    </w:p>
    <w:p w:rsidR="00EC5D4A" w:rsidRDefault="00646950" w:rsidP="00EC5D4A">
      <w:pPr>
        <w:pStyle w:val="a0"/>
        <w:pageBreakBefore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 w:rsidRPr="00BC73D3">
        <w:rPr>
          <w:rStyle w:val="a4"/>
          <w:rFonts w:cs="Roboto"/>
          <w:color w:val="000000"/>
          <w:sz w:val="28"/>
          <w:szCs w:val="28"/>
          <w:lang w:val="en-US"/>
        </w:rPr>
        <w:t xml:space="preserve"> </w:t>
      </w:r>
      <w:r w:rsidR="00EC5D4A">
        <w:rPr>
          <w:rStyle w:val="a4"/>
          <w:rFonts w:cs="Roboto"/>
          <w:color w:val="000000"/>
          <w:sz w:val="28"/>
          <w:szCs w:val="28"/>
        </w:rPr>
        <w:t>ДОПОЛНИТЕЛЬНАЯ ИНФОРМАЦИЯ</w:t>
      </w:r>
    </w:p>
    <w:p w:rsidR="00EC5D4A" w:rsidRDefault="00EC5D4A" w:rsidP="00EC5D4A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</w:p>
    <w:p w:rsidR="00EC5D4A" w:rsidRDefault="00EC5D4A" w:rsidP="00EC5D4A">
      <w:pPr>
        <w:pStyle w:val="a0"/>
        <w:widowControl/>
        <w:spacing w:after="0"/>
        <w:ind w:firstLine="709"/>
        <w:jc w:val="both"/>
        <w:rPr>
          <w:rFonts w:cs="Roboto"/>
          <w:b/>
          <w:bCs/>
          <w:color w:val="000000"/>
          <w:sz w:val="28"/>
          <w:szCs w:val="28"/>
        </w:rPr>
      </w:pPr>
    </w:p>
    <w:p w:rsidR="00EC5D4A" w:rsidRDefault="00EC5D4A" w:rsidP="00EC5D4A">
      <w:pPr>
        <w:pStyle w:val="a0"/>
        <w:widowControl/>
        <w:spacing w:after="0"/>
        <w:ind w:firstLine="709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 xml:space="preserve"> </w:t>
      </w:r>
      <w:bookmarkStart w:id="3" w:name="_GoBack"/>
      <w:r>
        <w:rPr>
          <w:rFonts w:cs="Arial"/>
          <w:b/>
        </w:rPr>
        <w:t>ДЛЯ УЧАСТИЯ В КОНКУРСЕ НЕОБХОДИМО:</w:t>
      </w:r>
    </w:p>
    <w:p w:rsidR="00EC5D4A" w:rsidRDefault="00EC5D4A" w:rsidP="00EC5D4A">
      <w:pPr>
        <w:pStyle w:val="a0"/>
        <w:widowControl/>
        <w:spacing w:after="0"/>
        <w:ind w:firstLine="709"/>
        <w:jc w:val="both"/>
        <w:rPr>
          <w:rFonts w:cs="Arial"/>
          <w:sz w:val="28"/>
          <w:szCs w:val="28"/>
        </w:rPr>
      </w:pPr>
    </w:p>
    <w:p w:rsidR="00EC5D4A" w:rsidRDefault="00EC5D4A" w:rsidP="00EC5D4A">
      <w:pPr>
        <w:pStyle w:val="a0"/>
        <w:widowControl/>
        <w:spacing w:after="0"/>
        <w:ind w:firstLine="709"/>
        <w:jc w:val="both"/>
        <w:rPr>
          <w:rFonts w:cs="Arial"/>
          <w:b/>
        </w:rPr>
      </w:pPr>
      <w:r>
        <w:rPr>
          <w:rFonts w:cs="Arial"/>
          <w:sz w:val="28"/>
          <w:szCs w:val="28"/>
        </w:rPr>
        <w:t>Отправить в адрес Оргкомитета Заявку</w:t>
      </w:r>
      <w:r w:rsidR="00DA5FCF">
        <w:rPr>
          <w:rFonts w:cs="Arial"/>
          <w:sz w:val="28"/>
          <w:szCs w:val="28"/>
        </w:rPr>
        <w:t xml:space="preserve"> (</w:t>
      </w:r>
      <w:r w:rsidR="00DA5FCF" w:rsidRPr="00DA5FCF">
        <w:rPr>
          <w:rFonts w:cs="Arial"/>
          <w:b/>
          <w:sz w:val="28"/>
          <w:szCs w:val="28"/>
        </w:rPr>
        <w:t xml:space="preserve">в </w:t>
      </w:r>
      <w:r w:rsidR="00DA5FCF" w:rsidRPr="00DA5FCF">
        <w:rPr>
          <w:rFonts w:cs="Arial"/>
          <w:b/>
          <w:sz w:val="28"/>
          <w:szCs w:val="28"/>
          <w:lang w:val="en-US"/>
        </w:rPr>
        <w:t>WORDE</w:t>
      </w:r>
      <w:r w:rsidR="00DA5FCF" w:rsidRPr="00DA5FCF">
        <w:rPr>
          <w:rFonts w:cs="Arial"/>
          <w:b/>
          <w:sz w:val="28"/>
          <w:szCs w:val="28"/>
        </w:rPr>
        <w:t>!!!</w:t>
      </w:r>
      <w:r w:rsidR="00DA5FCF" w:rsidRPr="00DA5FCF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 xml:space="preserve"> на участие (</w:t>
      </w:r>
      <w:r>
        <w:rPr>
          <w:rFonts w:cs="Arial"/>
          <w:b/>
          <w:sz w:val="28"/>
          <w:szCs w:val="28"/>
        </w:rPr>
        <w:t>Приложение 1,2,3</w:t>
      </w:r>
      <w:r>
        <w:rPr>
          <w:rFonts w:cs="Arial"/>
          <w:sz w:val="28"/>
          <w:szCs w:val="28"/>
        </w:rPr>
        <w:t>), номинация "Методические рекомендации, мастер класс" (</w:t>
      </w:r>
      <w:r>
        <w:rPr>
          <w:rFonts w:cs="Arial"/>
          <w:b/>
          <w:sz w:val="28"/>
          <w:szCs w:val="28"/>
        </w:rPr>
        <w:t xml:space="preserve">Приложение </w:t>
      </w:r>
      <w:r w:rsidRPr="001569FC">
        <w:rPr>
          <w:rFonts w:cs="Arial"/>
          <w:b/>
          <w:sz w:val="28"/>
          <w:szCs w:val="28"/>
        </w:rPr>
        <w:t>4</w:t>
      </w:r>
      <w:r>
        <w:rPr>
          <w:rFonts w:cs="Arial"/>
          <w:sz w:val="28"/>
          <w:szCs w:val="28"/>
        </w:rPr>
        <w:t xml:space="preserve">), с обязательной пометкой </w:t>
      </w:r>
      <w:r>
        <w:rPr>
          <w:rStyle w:val="a4"/>
          <w:b w:val="0"/>
          <w:bCs w:val="0"/>
          <w:color w:val="000000"/>
          <w:sz w:val="28"/>
          <w:szCs w:val="28"/>
        </w:rPr>
        <w:t>"</w:t>
      </w:r>
      <w:r>
        <w:rPr>
          <w:rFonts w:cs="Arial"/>
          <w:sz w:val="28"/>
          <w:szCs w:val="28"/>
        </w:rPr>
        <w:t>ЗАЯВКА</w:t>
      </w:r>
      <w:r>
        <w:rPr>
          <w:rStyle w:val="a4"/>
          <w:b w:val="0"/>
          <w:bCs w:val="0"/>
          <w:color w:val="000000"/>
          <w:sz w:val="28"/>
          <w:szCs w:val="28"/>
        </w:rPr>
        <w:t>"</w:t>
      </w:r>
      <w:r>
        <w:rPr>
          <w:rFonts w:cs="Arial"/>
          <w:sz w:val="28"/>
          <w:szCs w:val="28"/>
        </w:rPr>
        <w:t xml:space="preserve">, согласие на оплату </w:t>
      </w:r>
      <w:r w:rsidR="008528DB">
        <w:rPr>
          <w:rFonts w:cs="Arial"/>
          <w:sz w:val="28"/>
          <w:szCs w:val="28"/>
        </w:rPr>
        <w:t>членского взноса</w:t>
      </w:r>
      <w:r>
        <w:rPr>
          <w:rFonts w:cs="Arial"/>
          <w:sz w:val="28"/>
          <w:szCs w:val="28"/>
        </w:rPr>
        <w:t xml:space="preserve">, чек (скан, скрин чека) об оплате, согласие на обработку персональных данных, профессиональную фото и видеосъёмку </w:t>
      </w:r>
      <w:r w:rsidR="008528DB">
        <w:rPr>
          <w:rFonts w:cs="Arial"/>
          <w:sz w:val="28"/>
          <w:szCs w:val="28"/>
        </w:rPr>
        <w:t xml:space="preserve">(частная фото и видеосъёмка </w:t>
      </w:r>
      <w:r w:rsidR="00DA5FCF">
        <w:rPr>
          <w:rFonts w:cs="Arial"/>
          <w:sz w:val="28"/>
          <w:szCs w:val="28"/>
        </w:rPr>
        <w:t>запрещена) (</w:t>
      </w:r>
      <w:r w:rsidR="00DA5FCF" w:rsidRPr="00DA5FCF">
        <w:rPr>
          <w:rFonts w:cs="Arial"/>
          <w:b/>
          <w:sz w:val="28"/>
          <w:szCs w:val="28"/>
        </w:rPr>
        <w:t xml:space="preserve">в </w:t>
      </w:r>
      <w:r w:rsidR="00DA5FCF" w:rsidRPr="00DA5FCF">
        <w:rPr>
          <w:rFonts w:cs="Arial"/>
          <w:b/>
          <w:sz w:val="28"/>
          <w:szCs w:val="28"/>
          <w:lang w:val="en-US"/>
        </w:rPr>
        <w:t>PDF</w:t>
      </w:r>
      <w:r w:rsidR="00DA5FCF" w:rsidRPr="00DA5FCF">
        <w:rPr>
          <w:rFonts w:cs="Arial"/>
          <w:sz w:val="28"/>
          <w:szCs w:val="28"/>
        </w:rPr>
        <w:t>)</w:t>
      </w:r>
      <w:r w:rsidR="00DA5FCF">
        <w:rPr>
          <w:rFonts w:cs="Arial"/>
          <w:sz w:val="28"/>
          <w:szCs w:val="28"/>
        </w:rPr>
        <w:t xml:space="preserve"> (</w:t>
      </w:r>
      <w:r>
        <w:rPr>
          <w:rFonts w:cs="Arial"/>
          <w:b/>
          <w:sz w:val="28"/>
          <w:szCs w:val="28"/>
        </w:rPr>
        <w:t xml:space="preserve">Приложение </w:t>
      </w:r>
      <w:r w:rsidRPr="001569FC">
        <w:rPr>
          <w:rFonts w:cs="Arial"/>
          <w:b/>
          <w:sz w:val="28"/>
          <w:szCs w:val="28"/>
        </w:rPr>
        <w:t>5</w:t>
      </w:r>
      <w:r>
        <w:rPr>
          <w:rFonts w:cs="Arial"/>
          <w:sz w:val="28"/>
          <w:szCs w:val="28"/>
        </w:rPr>
        <w:t xml:space="preserve">) на почтовый адрес: </w:t>
      </w:r>
      <w:r>
        <w:rPr>
          <w:rFonts w:cs="Arial"/>
          <w:b/>
          <w:sz w:val="28"/>
          <w:szCs w:val="28"/>
          <w:u w:val="single"/>
          <w:lang w:val="en-US"/>
        </w:rPr>
        <w:t>zayavka</w:t>
      </w:r>
      <w:r>
        <w:rPr>
          <w:rFonts w:cs="Arial"/>
          <w:b/>
          <w:sz w:val="28"/>
          <w:szCs w:val="28"/>
          <w:u w:val="single"/>
        </w:rPr>
        <w:t>.</w:t>
      </w:r>
      <w:r>
        <w:rPr>
          <w:rFonts w:cs="Arial"/>
          <w:b/>
          <w:sz w:val="28"/>
          <w:szCs w:val="28"/>
          <w:u w:val="single"/>
          <w:lang w:val="en-US"/>
        </w:rPr>
        <w:t>talant</w:t>
      </w:r>
      <w:r>
        <w:rPr>
          <w:rFonts w:cs="Arial"/>
          <w:b/>
          <w:sz w:val="28"/>
          <w:szCs w:val="28"/>
          <w:u w:val="single"/>
        </w:rPr>
        <w:t>.</w:t>
      </w:r>
      <w:r>
        <w:rPr>
          <w:rFonts w:cs="Arial"/>
          <w:b/>
          <w:sz w:val="28"/>
          <w:szCs w:val="28"/>
          <w:u w:val="single"/>
          <w:lang w:val="en-US"/>
        </w:rPr>
        <w:t>khv</w:t>
      </w:r>
      <w:r>
        <w:rPr>
          <w:rFonts w:cs="Arial"/>
          <w:b/>
          <w:sz w:val="28"/>
          <w:szCs w:val="28"/>
          <w:u w:val="single"/>
        </w:rPr>
        <w:t>@</w:t>
      </w:r>
      <w:r>
        <w:rPr>
          <w:rFonts w:cs="Arial"/>
          <w:b/>
          <w:sz w:val="28"/>
          <w:szCs w:val="28"/>
          <w:u w:val="single"/>
          <w:lang w:val="en-US"/>
        </w:rPr>
        <w:t>yandex</w:t>
      </w:r>
      <w:r>
        <w:rPr>
          <w:rFonts w:cs="Arial"/>
          <w:b/>
          <w:sz w:val="28"/>
          <w:szCs w:val="28"/>
          <w:u w:val="single"/>
        </w:rPr>
        <w:t>.</w:t>
      </w:r>
      <w:r>
        <w:rPr>
          <w:rFonts w:cs="Arial"/>
          <w:b/>
          <w:sz w:val="28"/>
          <w:szCs w:val="28"/>
          <w:u w:val="single"/>
          <w:lang w:val="en-US"/>
        </w:rPr>
        <w:t>ru</w:t>
      </w:r>
    </w:p>
    <w:p w:rsidR="00EC5D4A" w:rsidRDefault="00EC5D4A" w:rsidP="00EC5D4A">
      <w:pPr>
        <w:pStyle w:val="a0"/>
        <w:widowControl/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b/>
        </w:rPr>
        <w:t>ВЕСЬ ПАКЕТ ДОКУМЕНТОВ НЕОБХОДИМО ОТПРАВИТЬ В ОДНОМ ПИСЬМЕ. ЗАЯВКИ</w:t>
      </w:r>
      <w:r w:rsidR="008528DB">
        <w:rPr>
          <w:rFonts w:cs="Arial"/>
          <w:b/>
        </w:rPr>
        <w:t xml:space="preserve"> (В ФОРМАТЕ </w:t>
      </w:r>
      <w:r w:rsidR="008528DB">
        <w:rPr>
          <w:rFonts w:cs="Arial"/>
          <w:b/>
          <w:lang w:val="en-US"/>
        </w:rPr>
        <w:t>WORD</w:t>
      </w:r>
      <w:r w:rsidR="008528DB">
        <w:rPr>
          <w:rFonts w:cs="Arial"/>
          <w:b/>
        </w:rPr>
        <w:t>!!!)</w:t>
      </w:r>
      <w:r>
        <w:rPr>
          <w:rFonts w:cs="Arial"/>
          <w:b/>
        </w:rPr>
        <w:t xml:space="preserve"> И СОГЛАСИЯ</w:t>
      </w:r>
      <w:r w:rsidR="008528DB">
        <w:rPr>
          <w:rFonts w:cs="Arial"/>
          <w:b/>
        </w:rPr>
        <w:t xml:space="preserve"> (В ФОРМАТЕ </w:t>
      </w:r>
      <w:r w:rsidR="004C00E3">
        <w:rPr>
          <w:rFonts w:cs="Arial"/>
          <w:b/>
          <w:lang w:val="en-US"/>
        </w:rPr>
        <w:t>PDF</w:t>
      </w:r>
      <w:r w:rsidR="004C00E3">
        <w:rPr>
          <w:rFonts w:cs="Arial"/>
          <w:b/>
        </w:rPr>
        <w:t>)</w:t>
      </w:r>
      <w:r>
        <w:rPr>
          <w:rFonts w:cs="Arial"/>
          <w:b/>
        </w:rPr>
        <w:t xml:space="preserve"> ДОЛЖНЫ БЫТЬ ОФОРМЛЕНЫ </w:t>
      </w:r>
      <w:r>
        <w:rPr>
          <w:rFonts w:cs="Arial"/>
          <w:b/>
          <w:u w:val="single"/>
        </w:rPr>
        <w:t>В СТРОГОМ СООТВЕТСТВИИ С ПРИЛОЖЕНИЯМИ</w:t>
      </w:r>
      <w:r>
        <w:rPr>
          <w:rFonts w:cs="Arial"/>
          <w:b/>
        </w:rPr>
        <w:t>.</w:t>
      </w:r>
    </w:p>
    <w:p w:rsidR="00EC5D4A" w:rsidRDefault="00EC5D4A" w:rsidP="00EC5D4A">
      <w:pPr>
        <w:pStyle w:val="a0"/>
        <w:widowControl/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Срок подачи заявок до </w:t>
      </w:r>
      <w:r w:rsidR="007F5ADC">
        <w:rPr>
          <w:rFonts w:cs="Arial"/>
          <w:sz w:val="28"/>
          <w:szCs w:val="28"/>
        </w:rPr>
        <w:t>10 марта</w:t>
      </w:r>
      <w:r>
        <w:rPr>
          <w:rFonts w:cs="Arial"/>
          <w:sz w:val="28"/>
          <w:szCs w:val="28"/>
        </w:rPr>
        <w:t xml:space="preserve"> 20</w:t>
      </w:r>
      <w:r w:rsidR="007F5ADC">
        <w:rPr>
          <w:rFonts w:cs="Arial"/>
          <w:sz w:val="28"/>
          <w:szCs w:val="28"/>
        </w:rPr>
        <w:t>2</w:t>
      </w:r>
      <w:r w:rsidR="004C00E3"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 xml:space="preserve"> г. Оргкомитет вправе ограничить приём заявок.</w:t>
      </w:r>
    </w:p>
    <w:p w:rsidR="00EC5D4A" w:rsidRDefault="00EC5D4A" w:rsidP="00EC5D4A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Все справки по поводу участия и организационные вопросы - по электронной почте </w:t>
      </w:r>
      <w:hyperlink r:id="rId12" w:history="1">
        <w:r>
          <w:rPr>
            <w:rStyle w:val="a6"/>
            <w:rFonts w:cs="Arial"/>
            <w:sz w:val="28"/>
            <w:szCs w:val="28"/>
            <w:lang w:val="en-US"/>
          </w:rPr>
          <w:t>Talant</w:t>
        </w:r>
        <w:r>
          <w:rPr>
            <w:rStyle w:val="a6"/>
            <w:rFonts w:cs="Arial"/>
            <w:sz w:val="28"/>
            <w:szCs w:val="28"/>
          </w:rPr>
          <w:t>.</w:t>
        </w:r>
        <w:r>
          <w:rPr>
            <w:rStyle w:val="a6"/>
            <w:rFonts w:cs="Arial"/>
            <w:sz w:val="28"/>
            <w:szCs w:val="28"/>
            <w:lang w:val="en-US"/>
          </w:rPr>
          <w:t>KHV</w:t>
        </w:r>
        <w:r>
          <w:rPr>
            <w:rStyle w:val="a6"/>
            <w:rFonts w:cs="Arial"/>
            <w:sz w:val="28"/>
            <w:szCs w:val="28"/>
          </w:rPr>
          <w:t>@</w:t>
        </w:r>
        <w:r>
          <w:rPr>
            <w:rStyle w:val="a6"/>
            <w:rFonts w:cs="Arial"/>
            <w:sz w:val="28"/>
            <w:szCs w:val="28"/>
            <w:lang w:val="en-US"/>
          </w:rPr>
          <w:t>yandex</w:t>
        </w:r>
        <w:r>
          <w:rPr>
            <w:rStyle w:val="a6"/>
            <w:rFonts w:cs="Arial"/>
            <w:sz w:val="28"/>
            <w:szCs w:val="28"/>
          </w:rPr>
          <w:t>.</w:t>
        </w:r>
        <w:r>
          <w:rPr>
            <w:rStyle w:val="a6"/>
            <w:rFonts w:cs="Arial"/>
            <w:sz w:val="28"/>
            <w:szCs w:val="28"/>
            <w:lang w:val="en-US"/>
          </w:rPr>
          <w:t>ru</w:t>
        </w:r>
      </w:hyperlink>
      <w:r>
        <w:rPr>
          <w:rFonts w:cs="Arial"/>
          <w:sz w:val="28"/>
          <w:szCs w:val="28"/>
        </w:rPr>
        <w:t xml:space="preserve"> и телефонам </w:t>
      </w:r>
      <w:r w:rsidRPr="007D31AB">
        <w:rPr>
          <w:rFonts w:cs="Arial"/>
          <w:b/>
          <w:sz w:val="28"/>
          <w:szCs w:val="28"/>
        </w:rPr>
        <w:t>8(</w:t>
      </w:r>
      <w:r w:rsidRPr="007D31AB">
        <w:rPr>
          <w:rFonts w:cs="Roboto"/>
          <w:b/>
          <w:color w:val="000000"/>
          <w:sz w:val="28"/>
          <w:szCs w:val="28"/>
        </w:rPr>
        <w:t>4212)</w:t>
      </w:r>
      <w:r>
        <w:rPr>
          <w:rFonts w:cs="Roboto"/>
          <w:b/>
          <w:color w:val="000000"/>
          <w:sz w:val="28"/>
          <w:szCs w:val="28"/>
        </w:rPr>
        <w:t xml:space="preserve"> </w:t>
      </w:r>
      <w:r w:rsidRPr="007D31AB">
        <w:rPr>
          <w:rFonts w:cs="Roboto"/>
          <w:b/>
          <w:color w:val="000000"/>
          <w:sz w:val="28"/>
          <w:szCs w:val="28"/>
        </w:rPr>
        <w:t>94-50-30</w:t>
      </w:r>
      <w:r>
        <w:rPr>
          <w:rFonts w:cs="Roboto"/>
          <w:b/>
          <w:color w:val="000000"/>
          <w:sz w:val="28"/>
          <w:szCs w:val="28"/>
        </w:rPr>
        <w:t>,</w:t>
      </w:r>
    </w:p>
    <w:p w:rsidR="00EC5D4A" w:rsidRDefault="00EC5D4A" w:rsidP="00EC5D4A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  <w:r>
        <w:rPr>
          <w:rFonts w:cs="Roboto"/>
          <w:b/>
          <w:color w:val="000000"/>
          <w:sz w:val="28"/>
          <w:szCs w:val="28"/>
        </w:rPr>
        <w:t xml:space="preserve">8-914 -770 -14- 06, </w:t>
      </w:r>
      <w:r>
        <w:rPr>
          <w:rFonts w:cs="Arial"/>
          <w:b/>
          <w:sz w:val="28"/>
          <w:szCs w:val="28"/>
        </w:rPr>
        <w:t>8-914-548-99-51.</w:t>
      </w:r>
      <w:r>
        <w:rPr>
          <w:rFonts w:cs="Arial"/>
          <w:sz w:val="28"/>
          <w:szCs w:val="28"/>
        </w:rPr>
        <w:t xml:space="preserve"> </w:t>
      </w:r>
    </w:p>
    <w:p w:rsidR="00EC5D4A" w:rsidRDefault="00EC5D4A" w:rsidP="00EC5D4A">
      <w:pPr>
        <w:pStyle w:val="a0"/>
        <w:widowControl/>
        <w:spacing w:after="0"/>
        <w:ind w:firstLine="709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В ответ на запрос с Вами свяжется координатор.</w:t>
      </w:r>
    </w:p>
    <w:bookmarkEnd w:id="3"/>
    <w:p w:rsidR="00EC5D4A" w:rsidRDefault="00EC5D4A" w:rsidP="00EC5D4A">
      <w:pPr>
        <w:pStyle w:val="14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EC5D4A" w:rsidRDefault="00EC5D4A" w:rsidP="00EC5D4A">
      <w:pPr>
        <w:pStyle w:val="14"/>
        <w:shd w:val="clear" w:color="auto" w:fill="FFFFFF"/>
        <w:spacing w:before="0" w:after="0" w:line="24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Условия приема иногородних участников:</w:t>
      </w:r>
    </w:p>
    <w:p w:rsidR="00EC5D4A" w:rsidRDefault="00EC5D4A" w:rsidP="00EC5D4A">
      <w:pPr>
        <w:pStyle w:val="14"/>
        <w:shd w:val="clear" w:color="auto" w:fill="FFFFFF"/>
        <w:spacing w:before="0" w:after="0" w:line="24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Участники конкурса и сопровождающие их лица самостоятельно оплачивают все расходы по участию в конкурсе: проезд, проживание, питание, трансфер по Хабаровску, прочие расходы.</w:t>
      </w:r>
    </w:p>
    <w:p w:rsidR="00EC5D4A" w:rsidRDefault="00EC5D4A" w:rsidP="00EC5D4A">
      <w:pPr>
        <w:pStyle w:val="14"/>
        <w:shd w:val="clear" w:color="auto" w:fill="FFFFFF"/>
        <w:spacing w:before="0" w:after="0" w:line="240" w:lineRule="auto"/>
        <w:ind w:firstLine="709"/>
        <w:jc w:val="both"/>
        <w:rPr>
          <w:rFonts w:cs="Arial"/>
          <w:color w:val="000000"/>
          <w:sz w:val="28"/>
          <w:szCs w:val="28"/>
        </w:rPr>
      </w:pPr>
    </w:p>
    <w:p w:rsidR="00EC5D4A" w:rsidRDefault="00EC5D4A" w:rsidP="00EC5D4A">
      <w:pPr>
        <w:pStyle w:val="14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    </w:t>
      </w:r>
    </w:p>
    <w:p w:rsidR="00EC5D4A" w:rsidRDefault="00EC5D4A" w:rsidP="00EC5D4A">
      <w:pPr>
        <w:pStyle w:val="14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EC5D4A" w:rsidRDefault="00EC5D4A" w:rsidP="00EC5D4A">
      <w:pPr>
        <w:pStyle w:val="14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EC5D4A" w:rsidRDefault="00EC5D4A" w:rsidP="00EC5D4A">
      <w:pPr>
        <w:pStyle w:val="14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EC5D4A" w:rsidRDefault="00EC5D4A" w:rsidP="00EC5D4A">
      <w:pPr>
        <w:pStyle w:val="14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EC5D4A" w:rsidRDefault="00EC5D4A" w:rsidP="00EC5D4A">
      <w:pPr>
        <w:pStyle w:val="14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ПРИЛОЖЕНИЯ:</w:t>
      </w:r>
    </w:p>
    <w:p w:rsidR="00EC5D4A" w:rsidRDefault="00EC5D4A" w:rsidP="00EC5D4A">
      <w:pPr>
        <w:pStyle w:val="14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:rsidR="00EC5D4A" w:rsidRDefault="00EC5D4A" w:rsidP="00EC5D4A">
      <w:pPr>
        <w:pStyle w:val="a0"/>
        <w:widowControl/>
        <w:numPr>
          <w:ilvl w:val="0"/>
          <w:numId w:val="10"/>
        </w:numPr>
        <w:spacing w:after="0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 w:rsidRPr="007336F6">
        <w:rPr>
          <w:rStyle w:val="a4"/>
          <w:rFonts w:cs="Roboto"/>
          <w:color w:val="000000"/>
          <w:sz w:val="28"/>
          <w:szCs w:val="28"/>
        </w:rPr>
        <w:t>Приложение 1</w:t>
      </w:r>
      <w:r>
        <w:rPr>
          <w:rStyle w:val="a4"/>
          <w:rFonts w:cs="Roboto"/>
          <w:color w:val="000000"/>
          <w:sz w:val="28"/>
          <w:szCs w:val="28"/>
        </w:rPr>
        <w:t xml:space="preserve"> номинации:</w:t>
      </w:r>
      <w:r w:rsidRPr="007336F6">
        <w:rPr>
          <w:rStyle w:val="a4"/>
          <w:rFonts w:cs="Roboto"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Инструментальное творчество.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Классическое,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Инструментальное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творчество. Эстрадное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>, Искусство концертмейстера, Вокальное творчество. Хоровое творчество</w:t>
      </w:r>
      <w:r w:rsidRPr="00FA7F34">
        <w:rPr>
          <w:rStyle w:val="a4"/>
          <w:rFonts w:cs="Roboto"/>
          <w:b w:val="0"/>
          <w:color w:val="000000"/>
          <w:sz w:val="28"/>
          <w:szCs w:val="28"/>
        </w:rPr>
        <w:t xml:space="preserve">; </w:t>
      </w:r>
    </w:p>
    <w:p w:rsidR="00EC5D4A" w:rsidRDefault="00EC5D4A" w:rsidP="00EC5D4A">
      <w:pPr>
        <w:pStyle w:val="a0"/>
        <w:widowControl/>
        <w:numPr>
          <w:ilvl w:val="0"/>
          <w:numId w:val="10"/>
        </w:numPr>
        <w:spacing w:after="0"/>
        <w:jc w:val="both"/>
        <w:rPr>
          <w:rStyle w:val="a4"/>
          <w:rFonts w:cs="Roboto"/>
          <w:b w:val="0"/>
          <w:i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 xml:space="preserve">Приложение 2 номинации: </w:t>
      </w:r>
      <w:r w:rsidRPr="00315F85">
        <w:rPr>
          <w:rStyle w:val="a4"/>
          <w:rFonts w:cs="Roboto"/>
          <w:b w:val="0"/>
          <w:i/>
          <w:color w:val="000000"/>
          <w:sz w:val="28"/>
          <w:szCs w:val="28"/>
        </w:rPr>
        <w:t>Хореографическое творчество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>. Художественное слово. Театральное творчество. Оригинальный жанр</w:t>
      </w:r>
      <w:r w:rsidRPr="00FA7F34">
        <w:rPr>
          <w:rStyle w:val="a4"/>
          <w:rFonts w:cs="Roboto"/>
          <w:b w:val="0"/>
          <w:i/>
          <w:color w:val="000000"/>
          <w:sz w:val="28"/>
          <w:szCs w:val="28"/>
        </w:rPr>
        <w:t>;</w:t>
      </w:r>
    </w:p>
    <w:p w:rsidR="00EC5D4A" w:rsidRPr="00FA7F34" w:rsidRDefault="00EC5D4A" w:rsidP="00EC5D4A">
      <w:pPr>
        <w:pStyle w:val="a0"/>
        <w:widowControl/>
        <w:numPr>
          <w:ilvl w:val="0"/>
          <w:numId w:val="10"/>
        </w:numPr>
        <w:spacing w:after="0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 w:rsidRPr="00FA7F34">
        <w:rPr>
          <w:rStyle w:val="a4"/>
          <w:rFonts w:cs="Roboto"/>
          <w:color w:val="000000"/>
          <w:sz w:val="28"/>
          <w:szCs w:val="28"/>
        </w:rPr>
        <w:t>Приложение 3 номинации:</w:t>
      </w:r>
      <w:r w:rsidRPr="00FA7F34">
        <w:rPr>
          <w:rStyle w:val="a4"/>
          <w:rFonts w:cs="Roboto"/>
          <w:b w:val="0"/>
          <w:color w:val="000000"/>
          <w:sz w:val="28"/>
          <w:szCs w:val="28"/>
        </w:rPr>
        <w:t xml:space="preserve"> Изобразительное творчество. Декоративно-прикладное искусство;</w:t>
      </w:r>
      <w:r w:rsidRPr="00FA7F34">
        <w:rPr>
          <w:rStyle w:val="a4"/>
          <w:rFonts w:cs="Roboto"/>
          <w:color w:val="000000"/>
          <w:sz w:val="28"/>
          <w:szCs w:val="28"/>
        </w:rPr>
        <w:t xml:space="preserve"> </w:t>
      </w:r>
    </w:p>
    <w:p w:rsidR="00EC5D4A" w:rsidRPr="00FA7F34" w:rsidRDefault="00EC5D4A" w:rsidP="00EC5D4A">
      <w:pPr>
        <w:pStyle w:val="a0"/>
        <w:widowControl/>
        <w:numPr>
          <w:ilvl w:val="0"/>
          <w:numId w:val="10"/>
        </w:numPr>
        <w:spacing w:after="0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 w:rsidRPr="00FA7F34">
        <w:rPr>
          <w:rStyle w:val="a4"/>
          <w:rFonts w:cs="Roboto"/>
          <w:color w:val="000000"/>
          <w:sz w:val="28"/>
          <w:szCs w:val="28"/>
        </w:rPr>
        <w:t>Приложение 4</w:t>
      </w:r>
      <w:r>
        <w:rPr>
          <w:rStyle w:val="a4"/>
          <w:rFonts w:cs="Roboto"/>
          <w:color w:val="000000"/>
          <w:sz w:val="28"/>
          <w:szCs w:val="28"/>
        </w:rPr>
        <w:t>:</w:t>
      </w:r>
      <w:r w:rsidRPr="00FA7F34">
        <w:rPr>
          <w:rStyle w:val="a4"/>
          <w:rFonts w:cs="Roboto"/>
          <w:color w:val="000000"/>
          <w:sz w:val="28"/>
          <w:szCs w:val="28"/>
        </w:rPr>
        <w:t xml:space="preserve"> </w:t>
      </w:r>
      <w:r w:rsidRPr="00FA7F34">
        <w:rPr>
          <w:rStyle w:val="a4"/>
          <w:rFonts w:cs="Roboto"/>
          <w:b w:val="0"/>
          <w:color w:val="000000"/>
          <w:sz w:val="28"/>
          <w:szCs w:val="28"/>
        </w:rPr>
        <w:t>семинар</w:t>
      </w:r>
      <w:r>
        <w:rPr>
          <w:rStyle w:val="a4"/>
          <w:rFonts w:cs="Roboto"/>
          <w:b w:val="0"/>
          <w:color w:val="000000"/>
          <w:sz w:val="28"/>
          <w:szCs w:val="28"/>
        </w:rPr>
        <w:t>:</w:t>
      </w:r>
      <w:r w:rsidRPr="00FA7F34">
        <w:rPr>
          <w:rStyle w:val="a4"/>
          <w:rFonts w:cs="Roboto"/>
          <w:b w:val="0"/>
          <w:color w:val="000000"/>
          <w:sz w:val="28"/>
          <w:szCs w:val="28"/>
        </w:rPr>
        <w:t xml:space="preserve"> методические разработки, мастер класс;</w:t>
      </w:r>
    </w:p>
    <w:p w:rsidR="00EC5D4A" w:rsidRPr="006F7700" w:rsidRDefault="00EC5D4A" w:rsidP="00EC5D4A">
      <w:pPr>
        <w:pStyle w:val="a0"/>
        <w:widowControl/>
        <w:numPr>
          <w:ilvl w:val="0"/>
          <w:numId w:val="10"/>
        </w:numPr>
        <w:spacing w:after="0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 xml:space="preserve">Приложение 5: </w:t>
      </w:r>
      <w:r w:rsidRPr="006F7700">
        <w:rPr>
          <w:rStyle w:val="a4"/>
          <w:rFonts w:cs="Roboto"/>
          <w:b w:val="0"/>
          <w:color w:val="000000"/>
          <w:sz w:val="28"/>
          <w:szCs w:val="28"/>
        </w:rPr>
        <w:t xml:space="preserve">Согласие на оплату оргвзноса, обработку персональных данных, профессиональную фото, видеосъёмку с логотипом АНО в области культуры и искусства </w:t>
      </w:r>
      <w:r>
        <w:rPr>
          <w:rStyle w:val="a4"/>
          <w:b w:val="0"/>
          <w:bCs w:val="0"/>
          <w:color w:val="000000"/>
          <w:sz w:val="28"/>
          <w:szCs w:val="28"/>
        </w:rPr>
        <w:t>"</w:t>
      </w:r>
      <w:r w:rsidRPr="006F7700">
        <w:rPr>
          <w:rStyle w:val="a4"/>
          <w:rFonts w:cs="Roboto"/>
          <w:b w:val="0"/>
          <w:color w:val="000000"/>
          <w:sz w:val="28"/>
          <w:szCs w:val="28"/>
        </w:rPr>
        <w:t>Талантливые дети</w:t>
      </w:r>
      <w:r>
        <w:rPr>
          <w:rStyle w:val="a4"/>
          <w:b w:val="0"/>
          <w:bCs w:val="0"/>
          <w:color w:val="000000"/>
          <w:sz w:val="28"/>
          <w:szCs w:val="28"/>
        </w:rPr>
        <w:t>"</w:t>
      </w:r>
      <w:r w:rsidRPr="006F7700">
        <w:rPr>
          <w:rStyle w:val="a4"/>
          <w:rFonts w:cs="Roboto"/>
          <w:b w:val="0"/>
          <w:color w:val="000000"/>
          <w:sz w:val="28"/>
          <w:szCs w:val="28"/>
        </w:rPr>
        <w:t xml:space="preserve"> </w:t>
      </w:r>
    </w:p>
    <w:p w:rsidR="00EC5D4A" w:rsidRDefault="00EC5D4A" w:rsidP="00EC5D4A">
      <w:pPr>
        <w:pStyle w:val="14"/>
        <w:numPr>
          <w:ilvl w:val="0"/>
          <w:numId w:val="10"/>
        </w:numPr>
        <w:shd w:val="clear" w:color="auto" w:fill="FFFFFF"/>
        <w:spacing w:before="0" w:after="0" w:line="240" w:lineRule="auto"/>
        <w:jc w:val="both"/>
        <w:rPr>
          <w:rStyle w:val="a4"/>
          <w:rFonts w:cs="Roboto"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>Приложение 6:</w:t>
      </w:r>
      <w:r>
        <w:rPr>
          <w:rStyle w:val="a4"/>
          <w:rFonts w:cs="Roboto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Правила оформления аннотации к работе в номинации ИЗО ДПИ</w:t>
      </w:r>
    </w:p>
    <w:p w:rsidR="00EC5D4A" w:rsidRDefault="00EC5D4A" w:rsidP="00EC5D4A">
      <w:pPr>
        <w:pStyle w:val="14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:rsidR="00945C88" w:rsidRDefault="00F23E9F" w:rsidP="00945C88">
      <w:pPr>
        <w:pStyle w:val="a0"/>
        <w:pageBreakBefore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</w:t>
      </w:r>
      <w:r w:rsidR="00945C88">
        <w:rPr>
          <w:b/>
          <w:sz w:val="28"/>
          <w:szCs w:val="28"/>
        </w:rPr>
        <w:t>иложение 1</w:t>
      </w:r>
    </w:p>
    <w:p w:rsidR="00945C88" w:rsidRDefault="00945C88" w:rsidP="00945C88">
      <w:pPr>
        <w:pStyle w:val="a0"/>
        <w:rPr>
          <w:sz w:val="28"/>
          <w:szCs w:val="28"/>
        </w:rPr>
      </w:pPr>
    </w:p>
    <w:p w:rsidR="00945C88" w:rsidRDefault="00945C88" w:rsidP="00945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45C88" w:rsidRDefault="00945C88" w:rsidP="00945C8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="007F5ADC">
        <w:rPr>
          <w:b/>
          <w:sz w:val="28"/>
          <w:szCs w:val="28"/>
        </w:rPr>
        <w:t xml:space="preserve"> </w:t>
      </w:r>
      <w:r w:rsidR="00A1534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открытом краевом</w:t>
      </w:r>
      <w:r w:rsidR="007F5ADC">
        <w:rPr>
          <w:b/>
          <w:sz w:val="28"/>
          <w:szCs w:val="28"/>
        </w:rPr>
        <w:t xml:space="preserve"> инклюзивном Фестивале-</w:t>
      </w:r>
      <w:r>
        <w:rPr>
          <w:b/>
          <w:sz w:val="28"/>
          <w:szCs w:val="28"/>
        </w:rPr>
        <w:t xml:space="preserve">конкурсе </w:t>
      </w:r>
      <w:r w:rsidR="007F5ADC">
        <w:rPr>
          <w:b/>
          <w:sz w:val="28"/>
          <w:szCs w:val="28"/>
        </w:rPr>
        <w:t xml:space="preserve">детей и молодёжи </w:t>
      </w:r>
      <w:r w:rsidR="00DE349D">
        <w:rPr>
          <w:b/>
          <w:sz w:val="28"/>
          <w:szCs w:val="28"/>
        </w:rPr>
        <w:t>«</w:t>
      </w:r>
      <w:r w:rsidR="007F5ADC">
        <w:rPr>
          <w:b/>
          <w:sz w:val="28"/>
          <w:szCs w:val="28"/>
        </w:rPr>
        <w:t>Путь к Успеху 202</w:t>
      </w:r>
      <w:r w:rsidR="00A15341" w:rsidRPr="00A15341">
        <w:rPr>
          <w:b/>
          <w:sz w:val="28"/>
          <w:szCs w:val="28"/>
        </w:rPr>
        <w:t>2</w:t>
      </w:r>
      <w:r w:rsidR="00DE349D">
        <w:rPr>
          <w:b/>
          <w:sz w:val="28"/>
          <w:szCs w:val="28"/>
        </w:rPr>
        <w:t>»</w:t>
      </w:r>
    </w:p>
    <w:p w:rsidR="00945C88" w:rsidRDefault="00945C88" w:rsidP="00945C88">
      <w:pPr>
        <w:rPr>
          <w:sz w:val="28"/>
          <w:szCs w:val="28"/>
        </w:rPr>
      </w:pPr>
      <w:r>
        <w:rPr>
          <w:sz w:val="28"/>
          <w:szCs w:val="28"/>
        </w:rPr>
        <w:t>1. Участник</w:t>
      </w:r>
      <w:r w:rsidR="00402067" w:rsidRPr="008F1AE1">
        <w:rPr>
          <w:sz w:val="28"/>
          <w:szCs w:val="28"/>
        </w:rPr>
        <w:t xml:space="preserve"> (</w:t>
      </w:r>
      <w:r w:rsidR="008F1AE1">
        <w:rPr>
          <w:sz w:val="28"/>
          <w:szCs w:val="28"/>
        </w:rPr>
        <w:t>Фамилия, имя, дата и год рождения):</w:t>
      </w:r>
      <w:r>
        <w:rPr>
          <w:sz w:val="28"/>
          <w:szCs w:val="28"/>
        </w:rPr>
        <w:t xml:space="preserve"> _______________________________________________________</w:t>
      </w:r>
    </w:p>
    <w:p w:rsidR="00945C88" w:rsidRDefault="00945C88" w:rsidP="00945C88">
      <w:pPr>
        <w:rPr>
          <w:sz w:val="28"/>
          <w:szCs w:val="28"/>
        </w:rPr>
      </w:pPr>
      <w:r>
        <w:rPr>
          <w:sz w:val="28"/>
          <w:szCs w:val="28"/>
        </w:rPr>
        <w:t>2. Учреждение:</w:t>
      </w:r>
      <w:r w:rsidRPr="0032318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:rsidR="00945C88" w:rsidRDefault="00945C88" w:rsidP="00945C88">
      <w:pPr>
        <w:rPr>
          <w:sz w:val="28"/>
          <w:szCs w:val="28"/>
        </w:rPr>
      </w:pPr>
      <w:r>
        <w:rPr>
          <w:sz w:val="28"/>
          <w:szCs w:val="28"/>
        </w:rPr>
        <w:t>3. Индекс, почтовый адрес, телефон</w:t>
      </w:r>
      <w:r w:rsidR="008F1AE1">
        <w:rPr>
          <w:sz w:val="28"/>
          <w:szCs w:val="28"/>
        </w:rPr>
        <w:t xml:space="preserve"> образовательного учреждения, адрес электронной почты</w:t>
      </w:r>
      <w:r>
        <w:rPr>
          <w:sz w:val="28"/>
          <w:szCs w:val="28"/>
        </w:rPr>
        <w:t xml:space="preserve">: _________________________________________________________________ </w:t>
      </w:r>
    </w:p>
    <w:p w:rsidR="00945C88" w:rsidRDefault="00945C88" w:rsidP="00945C88">
      <w:pPr>
        <w:rPr>
          <w:sz w:val="28"/>
          <w:szCs w:val="28"/>
        </w:rPr>
      </w:pPr>
      <w:r>
        <w:rPr>
          <w:sz w:val="28"/>
          <w:szCs w:val="28"/>
        </w:rPr>
        <w:t xml:space="preserve">4. Ф.И.О. директора учреждения:  </w:t>
      </w:r>
    </w:p>
    <w:p w:rsidR="00945C88" w:rsidRDefault="00945C88" w:rsidP="00945C88">
      <w:pPr>
        <w:rPr>
          <w:sz w:val="28"/>
          <w:szCs w:val="28"/>
        </w:rPr>
      </w:pPr>
      <w:r>
        <w:rPr>
          <w:sz w:val="28"/>
          <w:szCs w:val="28"/>
        </w:rPr>
        <w:t xml:space="preserve">5. Общее количество участников: </w:t>
      </w:r>
    </w:p>
    <w:p w:rsidR="00945C88" w:rsidRDefault="00945C88" w:rsidP="00945C88">
      <w:pPr>
        <w:rPr>
          <w:sz w:val="28"/>
          <w:szCs w:val="28"/>
        </w:rPr>
      </w:pPr>
      <w:r>
        <w:rPr>
          <w:sz w:val="28"/>
          <w:szCs w:val="28"/>
        </w:rPr>
        <w:t>6. Возрастная группа: ________Номинация: ___________________________ (специализация, инструмент)</w:t>
      </w:r>
    </w:p>
    <w:p w:rsidR="00945C88" w:rsidRDefault="00945C88" w:rsidP="00945C88">
      <w:pPr>
        <w:rPr>
          <w:sz w:val="28"/>
          <w:szCs w:val="28"/>
        </w:rPr>
      </w:pPr>
      <w:r>
        <w:rPr>
          <w:sz w:val="28"/>
          <w:szCs w:val="28"/>
        </w:rPr>
        <w:t>7. Ф.И.О. преподавателя (руководителя)_______________________________</w:t>
      </w:r>
    </w:p>
    <w:p w:rsidR="00945C88" w:rsidRDefault="00945C88" w:rsidP="00945C88">
      <w:pPr>
        <w:rPr>
          <w:sz w:val="28"/>
          <w:szCs w:val="28"/>
        </w:rPr>
      </w:pPr>
    </w:p>
    <w:p w:rsidR="00945C88" w:rsidRDefault="00945C88" w:rsidP="00945C88">
      <w:pPr>
        <w:rPr>
          <w:sz w:val="28"/>
          <w:szCs w:val="28"/>
        </w:rPr>
      </w:pPr>
      <w:r>
        <w:rPr>
          <w:sz w:val="28"/>
          <w:szCs w:val="28"/>
        </w:rPr>
        <w:t>8. Программа выступления участника:</w:t>
      </w:r>
    </w:p>
    <w:p w:rsidR="00945C88" w:rsidRDefault="00945C88" w:rsidP="00945C88">
      <w:pPr>
        <w:numPr>
          <w:ilvl w:val="0"/>
          <w:numId w:val="5"/>
        </w:numPr>
        <w:tabs>
          <w:tab w:val="clear" w:pos="212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Название произведения, композитор, автор слов (без сокращений) _____________________________________________________________</w:t>
      </w:r>
    </w:p>
    <w:p w:rsidR="00945C88" w:rsidRDefault="00945C88" w:rsidP="00945C88">
      <w:pPr>
        <w:numPr>
          <w:ilvl w:val="0"/>
          <w:numId w:val="5"/>
        </w:numPr>
        <w:tabs>
          <w:tab w:val="clear" w:pos="212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Хронометраж_________________________________________________</w:t>
      </w:r>
    </w:p>
    <w:p w:rsidR="00945C88" w:rsidRDefault="00945C88" w:rsidP="00945C88">
      <w:pPr>
        <w:numPr>
          <w:ilvl w:val="0"/>
          <w:numId w:val="5"/>
        </w:numPr>
        <w:tabs>
          <w:tab w:val="clear" w:pos="212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Необходимые технические средства______________________________</w:t>
      </w:r>
    </w:p>
    <w:p w:rsidR="00945C88" w:rsidRDefault="00945C88" w:rsidP="00945C88">
      <w:pPr>
        <w:rPr>
          <w:sz w:val="28"/>
          <w:szCs w:val="28"/>
        </w:rPr>
      </w:pPr>
    </w:p>
    <w:p w:rsidR="00945C88" w:rsidRDefault="00945C88" w:rsidP="00945C88">
      <w:pPr>
        <w:rPr>
          <w:sz w:val="28"/>
          <w:szCs w:val="28"/>
        </w:rPr>
      </w:pPr>
    </w:p>
    <w:p w:rsidR="00945C88" w:rsidRDefault="00945C88" w:rsidP="00945C88">
      <w:pPr>
        <w:pStyle w:val="a0"/>
        <w:rPr>
          <w:sz w:val="28"/>
          <w:szCs w:val="28"/>
        </w:rPr>
      </w:pPr>
    </w:p>
    <w:p w:rsidR="00945C88" w:rsidRDefault="00945C88" w:rsidP="00945C88">
      <w:pPr>
        <w:pStyle w:val="a0"/>
        <w:rPr>
          <w:sz w:val="28"/>
          <w:szCs w:val="28"/>
        </w:rPr>
      </w:pPr>
    </w:p>
    <w:p w:rsidR="00945C88" w:rsidRDefault="00945C88" w:rsidP="00945C88">
      <w:pPr>
        <w:pStyle w:val="a0"/>
        <w:rPr>
          <w:sz w:val="28"/>
          <w:szCs w:val="28"/>
        </w:rPr>
      </w:pPr>
    </w:p>
    <w:p w:rsidR="00945C88" w:rsidRDefault="00945C88" w:rsidP="00945C88">
      <w:pPr>
        <w:jc w:val="center"/>
        <w:rPr>
          <w:b/>
          <w:sz w:val="28"/>
          <w:szCs w:val="28"/>
        </w:rPr>
      </w:pPr>
    </w:p>
    <w:p w:rsidR="00945C88" w:rsidRDefault="00945C88" w:rsidP="00945C88">
      <w:pPr>
        <w:jc w:val="center"/>
        <w:rPr>
          <w:b/>
          <w:sz w:val="28"/>
          <w:szCs w:val="28"/>
        </w:rPr>
      </w:pPr>
    </w:p>
    <w:p w:rsidR="00945C88" w:rsidRDefault="00945C88" w:rsidP="00945C88">
      <w:pPr>
        <w:jc w:val="center"/>
        <w:rPr>
          <w:b/>
          <w:sz w:val="28"/>
          <w:szCs w:val="28"/>
        </w:rPr>
      </w:pPr>
    </w:p>
    <w:p w:rsidR="007F5ADC" w:rsidRDefault="007F5ADC" w:rsidP="00966BB6">
      <w:pPr>
        <w:jc w:val="right"/>
        <w:rPr>
          <w:b/>
          <w:sz w:val="28"/>
          <w:szCs w:val="28"/>
        </w:rPr>
      </w:pPr>
    </w:p>
    <w:p w:rsidR="007F5ADC" w:rsidRDefault="007F5ADC" w:rsidP="00966BB6">
      <w:pPr>
        <w:jc w:val="right"/>
        <w:rPr>
          <w:b/>
          <w:sz w:val="28"/>
          <w:szCs w:val="28"/>
        </w:rPr>
      </w:pPr>
    </w:p>
    <w:p w:rsidR="007F5ADC" w:rsidRDefault="007F5ADC" w:rsidP="00966BB6">
      <w:pPr>
        <w:jc w:val="right"/>
        <w:rPr>
          <w:b/>
          <w:sz w:val="28"/>
          <w:szCs w:val="28"/>
        </w:rPr>
      </w:pPr>
    </w:p>
    <w:p w:rsidR="007F5ADC" w:rsidRDefault="007F5ADC" w:rsidP="00966BB6">
      <w:pPr>
        <w:jc w:val="right"/>
        <w:rPr>
          <w:b/>
          <w:sz w:val="28"/>
          <w:szCs w:val="28"/>
        </w:rPr>
      </w:pPr>
    </w:p>
    <w:p w:rsidR="007F5ADC" w:rsidRDefault="007F5ADC" w:rsidP="00966BB6">
      <w:pPr>
        <w:jc w:val="right"/>
        <w:rPr>
          <w:b/>
          <w:sz w:val="28"/>
          <w:szCs w:val="28"/>
        </w:rPr>
      </w:pPr>
    </w:p>
    <w:p w:rsidR="007F5ADC" w:rsidRDefault="007F5ADC" w:rsidP="00966BB6">
      <w:pPr>
        <w:jc w:val="right"/>
        <w:rPr>
          <w:b/>
          <w:sz w:val="28"/>
          <w:szCs w:val="28"/>
        </w:rPr>
      </w:pPr>
    </w:p>
    <w:p w:rsidR="007F5ADC" w:rsidRDefault="007F5ADC" w:rsidP="00966BB6">
      <w:pPr>
        <w:jc w:val="right"/>
        <w:rPr>
          <w:b/>
          <w:sz w:val="28"/>
          <w:szCs w:val="28"/>
        </w:rPr>
      </w:pPr>
    </w:p>
    <w:p w:rsidR="007F5ADC" w:rsidRDefault="007F5ADC" w:rsidP="00966BB6">
      <w:pPr>
        <w:jc w:val="right"/>
        <w:rPr>
          <w:b/>
          <w:sz w:val="28"/>
          <w:szCs w:val="28"/>
        </w:rPr>
      </w:pPr>
    </w:p>
    <w:p w:rsidR="007F5ADC" w:rsidRDefault="007F5ADC" w:rsidP="00966BB6">
      <w:pPr>
        <w:jc w:val="right"/>
        <w:rPr>
          <w:b/>
          <w:sz w:val="28"/>
          <w:szCs w:val="28"/>
        </w:rPr>
      </w:pPr>
    </w:p>
    <w:p w:rsidR="007F5ADC" w:rsidRDefault="007F5ADC" w:rsidP="00966BB6">
      <w:pPr>
        <w:jc w:val="right"/>
        <w:rPr>
          <w:b/>
          <w:sz w:val="28"/>
          <w:szCs w:val="28"/>
        </w:rPr>
      </w:pPr>
    </w:p>
    <w:p w:rsidR="007F5ADC" w:rsidRDefault="007F5ADC" w:rsidP="00966BB6">
      <w:pPr>
        <w:jc w:val="right"/>
        <w:rPr>
          <w:b/>
          <w:sz w:val="28"/>
          <w:szCs w:val="28"/>
        </w:rPr>
      </w:pPr>
    </w:p>
    <w:p w:rsidR="007F5ADC" w:rsidRDefault="007F5ADC" w:rsidP="00966BB6">
      <w:pPr>
        <w:jc w:val="right"/>
        <w:rPr>
          <w:b/>
          <w:sz w:val="28"/>
          <w:szCs w:val="28"/>
        </w:rPr>
      </w:pPr>
    </w:p>
    <w:p w:rsidR="007F5ADC" w:rsidRDefault="007F5ADC" w:rsidP="00966BB6">
      <w:pPr>
        <w:jc w:val="right"/>
        <w:rPr>
          <w:b/>
          <w:sz w:val="28"/>
          <w:szCs w:val="28"/>
        </w:rPr>
      </w:pPr>
    </w:p>
    <w:p w:rsidR="007F5ADC" w:rsidRDefault="007F5ADC" w:rsidP="00966BB6">
      <w:pPr>
        <w:jc w:val="right"/>
        <w:rPr>
          <w:b/>
          <w:sz w:val="28"/>
          <w:szCs w:val="28"/>
        </w:rPr>
      </w:pPr>
    </w:p>
    <w:p w:rsidR="007F5ADC" w:rsidRDefault="007F5ADC" w:rsidP="00966BB6">
      <w:pPr>
        <w:jc w:val="right"/>
        <w:rPr>
          <w:b/>
          <w:sz w:val="28"/>
          <w:szCs w:val="28"/>
        </w:rPr>
      </w:pPr>
    </w:p>
    <w:p w:rsidR="007F5ADC" w:rsidRDefault="007F5ADC" w:rsidP="00966BB6">
      <w:pPr>
        <w:jc w:val="right"/>
        <w:rPr>
          <w:b/>
          <w:sz w:val="28"/>
          <w:szCs w:val="28"/>
        </w:rPr>
      </w:pPr>
    </w:p>
    <w:p w:rsidR="007F5ADC" w:rsidRDefault="007F5ADC" w:rsidP="00966BB6">
      <w:pPr>
        <w:jc w:val="right"/>
        <w:rPr>
          <w:b/>
          <w:sz w:val="28"/>
          <w:szCs w:val="28"/>
        </w:rPr>
      </w:pPr>
    </w:p>
    <w:p w:rsidR="00966BB6" w:rsidRDefault="00966BB6" w:rsidP="00966B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Pr="006C29A3">
        <w:rPr>
          <w:b/>
          <w:sz w:val="28"/>
          <w:szCs w:val="28"/>
        </w:rPr>
        <w:t xml:space="preserve">2 </w:t>
      </w:r>
    </w:p>
    <w:p w:rsidR="00966BB6" w:rsidRDefault="00966BB6" w:rsidP="00966BB6">
      <w:pPr>
        <w:jc w:val="center"/>
        <w:rPr>
          <w:b/>
          <w:sz w:val="28"/>
          <w:szCs w:val="28"/>
        </w:rPr>
      </w:pPr>
    </w:p>
    <w:p w:rsidR="00966BB6" w:rsidRDefault="00966BB6" w:rsidP="00966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F5ADC" w:rsidRDefault="007F5ADC" w:rsidP="00966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C2016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открытом краевом инклюзивном Фестивале-конкурсе детей и молодёжи </w:t>
      </w:r>
      <w:r w:rsidR="00DE349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Путь к Успеху 202</w:t>
      </w:r>
      <w:r w:rsidR="00C2016F" w:rsidRPr="00C201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</w:t>
      </w:r>
    </w:p>
    <w:p w:rsidR="00966BB6" w:rsidRDefault="00966BB6" w:rsidP="00966BB6">
      <w:pPr>
        <w:rPr>
          <w:sz w:val="28"/>
          <w:szCs w:val="28"/>
        </w:rPr>
      </w:pPr>
      <w:r>
        <w:rPr>
          <w:sz w:val="28"/>
          <w:szCs w:val="28"/>
        </w:rPr>
        <w:t>1. Участник</w:t>
      </w:r>
      <w:r w:rsidR="00C2016F" w:rsidRPr="00C2016F">
        <w:rPr>
          <w:sz w:val="28"/>
          <w:szCs w:val="28"/>
        </w:rPr>
        <w:t xml:space="preserve"> (</w:t>
      </w:r>
      <w:r w:rsidR="00C2016F">
        <w:rPr>
          <w:sz w:val="28"/>
          <w:szCs w:val="28"/>
        </w:rPr>
        <w:t>соло, фамилия, имя, дата и год рождения</w:t>
      </w:r>
      <w:r w:rsidR="00C2016F" w:rsidRPr="00C2016F">
        <w:rPr>
          <w:sz w:val="28"/>
          <w:szCs w:val="28"/>
        </w:rPr>
        <w:t>)</w:t>
      </w:r>
      <w:r w:rsidR="00C2016F">
        <w:rPr>
          <w:sz w:val="28"/>
          <w:szCs w:val="28"/>
        </w:rPr>
        <w:t>,</w:t>
      </w:r>
      <w:r w:rsidR="0024281D">
        <w:rPr>
          <w:sz w:val="28"/>
          <w:szCs w:val="28"/>
        </w:rPr>
        <w:t xml:space="preserve"> </w:t>
      </w:r>
      <w:r w:rsidR="00E27BE5">
        <w:rPr>
          <w:sz w:val="28"/>
          <w:szCs w:val="28"/>
        </w:rPr>
        <w:t>(</w:t>
      </w:r>
      <w:r w:rsidR="0024702D">
        <w:rPr>
          <w:sz w:val="28"/>
          <w:szCs w:val="28"/>
        </w:rPr>
        <w:t>для коллектива</w:t>
      </w:r>
      <w:r w:rsidR="00E27BE5">
        <w:rPr>
          <w:sz w:val="28"/>
          <w:szCs w:val="28"/>
        </w:rPr>
        <w:t xml:space="preserve"> только его название)</w:t>
      </w:r>
      <w:r>
        <w:rPr>
          <w:sz w:val="28"/>
          <w:szCs w:val="28"/>
        </w:rPr>
        <w:t>: _______________________________________________________</w:t>
      </w:r>
    </w:p>
    <w:p w:rsidR="00966BB6" w:rsidRDefault="00966BB6" w:rsidP="00966BB6">
      <w:pPr>
        <w:rPr>
          <w:sz w:val="28"/>
          <w:szCs w:val="28"/>
        </w:rPr>
      </w:pPr>
      <w:r>
        <w:rPr>
          <w:sz w:val="28"/>
          <w:szCs w:val="28"/>
        </w:rPr>
        <w:t>2. Учреждение:</w:t>
      </w:r>
      <w:r w:rsidRPr="0032318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:rsidR="00966BB6" w:rsidRDefault="00966BB6" w:rsidP="00966BB6">
      <w:pPr>
        <w:rPr>
          <w:sz w:val="28"/>
          <w:szCs w:val="28"/>
        </w:rPr>
      </w:pPr>
      <w:r>
        <w:rPr>
          <w:sz w:val="28"/>
          <w:szCs w:val="28"/>
        </w:rPr>
        <w:t>3. Индекс, почтовый адрес, телефон О</w:t>
      </w:r>
      <w:r w:rsidR="00E27BE5">
        <w:rPr>
          <w:sz w:val="28"/>
          <w:szCs w:val="28"/>
        </w:rPr>
        <w:t>бразовательного учреждения, адрес электронной почты</w:t>
      </w:r>
      <w:r>
        <w:rPr>
          <w:sz w:val="28"/>
          <w:szCs w:val="28"/>
        </w:rPr>
        <w:t xml:space="preserve">: _________________________________________________________________ </w:t>
      </w:r>
    </w:p>
    <w:p w:rsidR="00966BB6" w:rsidRDefault="00966BB6" w:rsidP="00966BB6">
      <w:pPr>
        <w:rPr>
          <w:sz w:val="28"/>
          <w:szCs w:val="28"/>
        </w:rPr>
      </w:pPr>
      <w:r>
        <w:rPr>
          <w:sz w:val="28"/>
          <w:szCs w:val="28"/>
        </w:rPr>
        <w:t xml:space="preserve">4. Ф.И.О. директора учреждения:  </w:t>
      </w:r>
    </w:p>
    <w:p w:rsidR="00966BB6" w:rsidRDefault="00966BB6" w:rsidP="00966BB6">
      <w:pPr>
        <w:rPr>
          <w:sz w:val="28"/>
          <w:szCs w:val="28"/>
        </w:rPr>
      </w:pPr>
      <w:r>
        <w:rPr>
          <w:sz w:val="28"/>
          <w:szCs w:val="28"/>
        </w:rPr>
        <w:t xml:space="preserve">5. Общее количество участников: </w:t>
      </w:r>
    </w:p>
    <w:p w:rsidR="00966BB6" w:rsidRDefault="00966BB6" w:rsidP="00966BB6">
      <w:pPr>
        <w:rPr>
          <w:sz w:val="28"/>
          <w:szCs w:val="28"/>
        </w:rPr>
      </w:pPr>
      <w:r>
        <w:rPr>
          <w:sz w:val="28"/>
          <w:szCs w:val="28"/>
        </w:rPr>
        <w:t xml:space="preserve">6. Возрастная группа: ________Номинация: ___________________________ </w:t>
      </w:r>
    </w:p>
    <w:p w:rsidR="00966BB6" w:rsidRDefault="00966BB6" w:rsidP="00966BB6">
      <w:pPr>
        <w:rPr>
          <w:sz w:val="28"/>
          <w:szCs w:val="28"/>
        </w:rPr>
      </w:pPr>
      <w:r>
        <w:rPr>
          <w:sz w:val="28"/>
          <w:szCs w:val="28"/>
        </w:rPr>
        <w:t>7. Ф.И.О. преподавателя (руководителя)_______________________________</w:t>
      </w:r>
    </w:p>
    <w:p w:rsidR="00966BB6" w:rsidRDefault="00966BB6" w:rsidP="00966BB6">
      <w:pPr>
        <w:rPr>
          <w:sz w:val="28"/>
          <w:szCs w:val="28"/>
        </w:rPr>
      </w:pPr>
    </w:p>
    <w:p w:rsidR="00966BB6" w:rsidRDefault="00966BB6" w:rsidP="00966BB6">
      <w:pPr>
        <w:rPr>
          <w:sz w:val="28"/>
          <w:szCs w:val="28"/>
        </w:rPr>
      </w:pPr>
      <w:r>
        <w:rPr>
          <w:sz w:val="28"/>
          <w:szCs w:val="28"/>
        </w:rPr>
        <w:t>8. Программа выступления:</w:t>
      </w:r>
    </w:p>
    <w:p w:rsidR="00966BB6" w:rsidRDefault="00966BB6" w:rsidP="00966BB6">
      <w:pPr>
        <w:numPr>
          <w:ilvl w:val="0"/>
          <w:numId w:val="5"/>
        </w:numPr>
        <w:tabs>
          <w:tab w:val="clear" w:pos="212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Название номера_______________________</w:t>
      </w:r>
    </w:p>
    <w:p w:rsidR="00966BB6" w:rsidRDefault="00966BB6" w:rsidP="00966BB6">
      <w:pPr>
        <w:numPr>
          <w:ilvl w:val="0"/>
          <w:numId w:val="5"/>
        </w:numPr>
        <w:tabs>
          <w:tab w:val="clear" w:pos="212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Произведения, для номинации Художественное слово. Театральное творчество (авторы текстов, без сокращений_____________________ </w:t>
      </w:r>
    </w:p>
    <w:p w:rsidR="00966BB6" w:rsidRDefault="00966BB6" w:rsidP="00966BB6">
      <w:pPr>
        <w:numPr>
          <w:ilvl w:val="0"/>
          <w:numId w:val="5"/>
        </w:numPr>
        <w:tabs>
          <w:tab w:val="clear" w:pos="212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Хронометраж________________________________________________</w:t>
      </w:r>
    </w:p>
    <w:p w:rsidR="00966BB6" w:rsidRDefault="00966BB6" w:rsidP="00966BB6">
      <w:pPr>
        <w:numPr>
          <w:ilvl w:val="0"/>
          <w:numId w:val="5"/>
        </w:numPr>
        <w:tabs>
          <w:tab w:val="clear" w:pos="212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Необходимые технические средства_____________________________</w:t>
      </w:r>
    </w:p>
    <w:p w:rsidR="00966BB6" w:rsidRDefault="00966BB6" w:rsidP="00966BB6">
      <w:pPr>
        <w:rPr>
          <w:sz w:val="28"/>
          <w:szCs w:val="28"/>
        </w:rPr>
      </w:pPr>
    </w:p>
    <w:p w:rsidR="00966BB6" w:rsidRDefault="00966BB6" w:rsidP="00966BB6">
      <w:pPr>
        <w:rPr>
          <w:sz w:val="28"/>
          <w:szCs w:val="28"/>
        </w:rPr>
      </w:pPr>
    </w:p>
    <w:p w:rsidR="00966BB6" w:rsidRDefault="00966BB6" w:rsidP="00966BB6">
      <w:pPr>
        <w:pStyle w:val="a0"/>
        <w:rPr>
          <w:sz w:val="28"/>
          <w:szCs w:val="28"/>
        </w:rPr>
      </w:pPr>
    </w:p>
    <w:p w:rsidR="00966BB6" w:rsidRDefault="00966BB6" w:rsidP="00966BB6">
      <w:pPr>
        <w:pStyle w:val="a0"/>
        <w:rPr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DE349D" w:rsidRDefault="00DE349D" w:rsidP="001E75D1">
      <w:pPr>
        <w:jc w:val="right"/>
        <w:rPr>
          <w:b/>
          <w:sz w:val="28"/>
          <w:szCs w:val="28"/>
        </w:rPr>
      </w:pPr>
    </w:p>
    <w:p w:rsidR="001E75D1" w:rsidRDefault="001E75D1" w:rsidP="001E75D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1E75D1" w:rsidRDefault="001E75D1" w:rsidP="001E75D1">
      <w:pPr>
        <w:jc w:val="center"/>
        <w:rPr>
          <w:b/>
          <w:sz w:val="28"/>
          <w:szCs w:val="28"/>
        </w:rPr>
      </w:pPr>
    </w:p>
    <w:p w:rsidR="001E75D1" w:rsidRDefault="001E75D1" w:rsidP="001E75D1">
      <w:pPr>
        <w:jc w:val="center"/>
        <w:rPr>
          <w:b/>
          <w:sz w:val="28"/>
          <w:szCs w:val="28"/>
        </w:rPr>
      </w:pPr>
    </w:p>
    <w:p w:rsidR="001E75D1" w:rsidRDefault="001E75D1" w:rsidP="001E7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E349D" w:rsidRDefault="00DE349D" w:rsidP="00DE34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C83BF0">
        <w:rPr>
          <w:b/>
          <w:sz w:val="28"/>
          <w:szCs w:val="28"/>
          <w:lang w:val="en-US"/>
        </w:rPr>
        <w:t>V</w:t>
      </w:r>
      <w:r w:rsidR="00C83BF0" w:rsidRPr="00C83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открытом краевом инклюзивном Фестивале-конкурсе детей и молодёжи «Путь к Успеху 202</w:t>
      </w:r>
      <w:r w:rsidR="00C83B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</w:t>
      </w:r>
    </w:p>
    <w:p w:rsidR="001E75D1" w:rsidRDefault="001E75D1" w:rsidP="001E75D1">
      <w:pPr>
        <w:rPr>
          <w:sz w:val="28"/>
          <w:szCs w:val="28"/>
        </w:rPr>
      </w:pPr>
      <w:r>
        <w:rPr>
          <w:sz w:val="28"/>
          <w:szCs w:val="28"/>
        </w:rPr>
        <w:t>1. Участник</w:t>
      </w:r>
      <w:r w:rsidR="0024281D">
        <w:rPr>
          <w:sz w:val="28"/>
          <w:szCs w:val="28"/>
        </w:rPr>
        <w:t xml:space="preserve"> </w:t>
      </w:r>
      <w:r w:rsidR="0045194A" w:rsidRPr="008F1AE1">
        <w:rPr>
          <w:sz w:val="28"/>
          <w:szCs w:val="28"/>
        </w:rPr>
        <w:t>(</w:t>
      </w:r>
      <w:r w:rsidR="0045194A">
        <w:rPr>
          <w:sz w:val="28"/>
          <w:szCs w:val="28"/>
        </w:rPr>
        <w:t>Фамилия, имя, дата и год рождения)</w:t>
      </w:r>
      <w:r>
        <w:rPr>
          <w:sz w:val="28"/>
          <w:szCs w:val="28"/>
        </w:rPr>
        <w:t>: _______________________________________________________</w:t>
      </w:r>
    </w:p>
    <w:p w:rsidR="001E75D1" w:rsidRDefault="001E75D1" w:rsidP="001E75D1">
      <w:pPr>
        <w:rPr>
          <w:sz w:val="28"/>
          <w:szCs w:val="28"/>
        </w:rPr>
      </w:pPr>
      <w:r>
        <w:rPr>
          <w:sz w:val="28"/>
          <w:szCs w:val="28"/>
        </w:rPr>
        <w:t>2. Учреждение:</w:t>
      </w:r>
      <w:r w:rsidRPr="0032318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:rsidR="001E75D1" w:rsidRDefault="001E75D1" w:rsidP="001E75D1">
      <w:pPr>
        <w:rPr>
          <w:sz w:val="28"/>
          <w:szCs w:val="28"/>
        </w:rPr>
      </w:pPr>
      <w:r>
        <w:rPr>
          <w:sz w:val="28"/>
          <w:szCs w:val="28"/>
        </w:rPr>
        <w:t xml:space="preserve">3. Индекс, почтовый адрес, телефон </w:t>
      </w:r>
      <w:r w:rsidR="0045194A">
        <w:rPr>
          <w:sz w:val="28"/>
          <w:szCs w:val="28"/>
        </w:rPr>
        <w:t xml:space="preserve">образовательного учреждения, адрес электронной </w:t>
      </w:r>
      <w:r w:rsidR="0024702D">
        <w:rPr>
          <w:sz w:val="28"/>
          <w:szCs w:val="28"/>
        </w:rPr>
        <w:t>почты: _</w:t>
      </w:r>
      <w:r>
        <w:rPr>
          <w:sz w:val="28"/>
          <w:szCs w:val="28"/>
        </w:rPr>
        <w:t xml:space="preserve">_________________________________________________________________ </w:t>
      </w:r>
    </w:p>
    <w:p w:rsidR="001E75D1" w:rsidRDefault="001E75D1" w:rsidP="001E75D1">
      <w:pPr>
        <w:rPr>
          <w:sz w:val="28"/>
          <w:szCs w:val="28"/>
        </w:rPr>
      </w:pPr>
      <w:r>
        <w:rPr>
          <w:sz w:val="28"/>
          <w:szCs w:val="28"/>
        </w:rPr>
        <w:t xml:space="preserve">4. Ф.И.О. директора учреждения:  </w:t>
      </w:r>
    </w:p>
    <w:p w:rsidR="001E75D1" w:rsidRDefault="001E75D1" w:rsidP="001E75D1">
      <w:pPr>
        <w:rPr>
          <w:sz w:val="28"/>
          <w:szCs w:val="28"/>
        </w:rPr>
      </w:pPr>
      <w:r>
        <w:rPr>
          <w:sz w:val="28"/>
          <w:szCs w:val="28"/>
        </w:rPr>
        <w:t xml:space="preserve">5. Общее количество участников: </w:t>
      </w:r>
    </w:p>
    <w:p w:rsidR="001E75D1" w:rsidRDefault="001E75D1" w:rsidP="001E75D1">
      <w:pPr>
        <w:rPr>
          <w:sz w:val="28"/>
          <w:szCs w:val="28"/>
        </w:rPr>
      </w:pPr>
      <w:r>
        <w:rPr>
          <w:sz w:val="28"/>
          <w:szCs w:val="28"/>
        </w:rPr>
        <w:t xml:space="preserve">6. Возрастная группа: ________Номинация: ___________________________ </w:t>
      </w:r>
    </w:p>
    <w:p w:rsidR="001E75D1" w:rsidRDefault="001E75D1" w:rsidP="001E75D1">
      <w:pPr>
        <w:rPr>
          <w:sz w:val="28"/>
          <w:szCs w:val="28"/>
        </w:rPr>
      </w:pPr>
      <w:r>
        <w:rPr>
          <w:sz w:val="28"/>
          <w:szCs w:val="28"/>
        </w:rPr>
        <w:t>7. Ф.И.О. преподавателя (руководителя)_______________________________</w:t>
      </w:r>
    </w:p>
    <w:p w:rsidR="001E75D1" w:rsidRDefault="001E75D1" w:rsidP="001E75D1">
      <w:pPr>
        <w:rPr>
          <w:sz w:val="28"/>
          <w:szCs w:val="28"/>
        </w:rPr>
      </w:pPr>
    </w:p>
    <w:p w:rsidR="001E75D1" w:rsidRDefault="001E75D1" w:rsidP="001E75D1">
      <w:pPr>
        <w:rPr>
          <w:sz w:val="28"/>
          <w:szCs w:val="28"/>
        </w:rPr>
      </w:pPr>
      <w:r>
        <w:rPr>
          <w:sz w:val="28"/>
          <w:szCs w:val="28"/>
        </w:rPr>
        <w:t>8. Название работы_______________________</w:t>
      </w:r>
    </w:p>
    <w:p w:rsidR="001E75D1" w:rsidRDefault="001E75D1" w:rsidP="001E75D1">
      <w:pPr>
        <w:rPr>
          <w:sz w:val="28"/>
          <w:szCs w:val="28"/>
        </w:rPr>
      </w:pPr>
    </w:p>
    <w:p w:rsidR="001E75D1" w:rsidRDefault="001E75D1" w:rsidP="001E75D1">
      <w:pPr>
        <w:rPr>
          <w:sz w:val="28"/>
          <w:szCs w:val="28"/>
        </w:rPr>
      </w:pPr>
    </w:p>
    <w:p w:rsidR="001E75D1" w:rsidRDefault="001E75D1" w:rsidP="001E75D1">
      <w:pPr>
        <w:pStyle w:val="a0"/>
        <w:rPr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DE349D" w:rsidRDefault="00DE349D" w:rsidP="009E66DE">
      <w:pPr>
        <w:jc w:val="right"/>
        <w:rPr>
          <w:b/>
          <w:sz w:val="28"/>
          <w:szCs w:val="28"/>
        </w:rPr>
      </w:pPr>
    </w:p>
    <w:p w:rsidR="009E66DE" w:rsidRDefault="009E66DE" w:rsidP="009E66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9E66DE" w:rsidRDefault="009E66DE" w:rsidP="009E66DE">
      <w:pPr>
        <w:jc w:val="center"/>
        <w:rPr>
          <w:b/>
          <w:sz w:val="28"/>
          <w:szCs w:val="28"/>
        </w:rPr>
      </w:pPr>
    </w:p>
    <w:p w:rsidR="00DE349D" w:rsidRDefault="009E66DE" w:rsidP="00DE3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E349D" w:rsidRDefault="00DE349D" w:rsidP="00DE349D">
      <w:pPr>
        <w:jc w:val="center"/>
        <w:rPr>
          <w:sz w:val="28"/>
          <w:szCs w:val="28"/>
        </w:rPr>
      </w:pPr>
      <w:r w:rsidRPr="00DE3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участие в </w:t>
      </w:r>
      <w:r w:rsidR="003A4E0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открытом краевом инклюзивном Фестивале-конкурсе детей и молодёжи «Путь к Успеху 202</w:t>
      </w:r>
      <w:r w:rsidR="0024702D" w:rsidRPr="002470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</w:t>
      </w:r>
    </w:p>
    <w:p w:rsidR="009E66DE" w:rsidRDefault="009E66DE" w:rsidP="009E66DE">
      <w:pPr>
        <w:jc w:val="center"/>
        <w:rPr>
          <w:b/>
          <w:sz w:val="28"/>
          <w:szCs w:val="28"/>
        </w:rPr>
      </w:pPr>
    </w:p>
    <w:p w:rsidR="009E66DE" w:rsidRDefault="009E66DE" w:rsidP="009E66DE">
      <w:pPr>
        <w:jc w:val="center"/>
        <w:rPr>
          <w:b/>
          <w:sz w:val="28"/>
          <w:szCs w:val="28"/>
        </w:rPr>
      </w:pPr>
    </w:p>
    <w:p w:rsidR="009E66DE" w:rsidRDefault="009E66DE" w:rsidP="009E66DE">
      <w:pPr>
        <w:pStyle w:val="a0"/>
        <w:numPr>
          <w:ilvl w:val="0"/>
          <w:numId w:val="7"/>
        </w:numPr>
        <w:tabs>
          <w:tab w:val="clear" w:pos="212"/>
          <w:tab w:val="num" w:pos="0"/>
        </w:tabs>
        <w:spacing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ФИО участника (преподавателя)______________________</w:t>
      </w:r>
    </w:p>
    <w:p w:rsidR="009E66DE" w:rsidRDefault="009E66DE" w:rsidP="009E66DE">
      <w:pPr>
        <w:pStyle w:val="a0"/>
        <w:numPr>
          <w:ilvl w:val="0"/>
          <w:numId w:val="7"/>
        </w:numPr>
        <w:tabs>
          <w:tab w:val="clear" w:pos="212"/>
          <w:tab w:val="num" w:pos="0"/>
        </w:tabs>
        <w:spacing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Адрес участника (преподавателя),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</w:t>
      </w:r>
    </w:p>
    <w:p w:rsidR="009E66DE" w:rsidRDefault="009E66DE" w:rsidP="009E66DE">
      <w:pPr>
        <w:pStyle w:val="a0"/>
        <w:numPr>
          <w:ilvl w:val="0"/>
          <w:numId w:val="7"/>
        </w:numPr>
        <w:tabs>
          <w:tab w:val="clear" w:pos="212"/>
          <w:tab w:val="num" w:pos="0"/>
        </w:tabs>
        <w:spacing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Название учреждение</w:t>
      </w:r>
      <w:r>
        <w:rPr>
          <w:sz w:val="28"/>
          <w:szCs w:val="28"/>
          <w:lang w:val="en-US"/>
        </w:rPr>
        <w:t>:</w:t>
      </w:r>
    </w:p>
    <w:p w:rsidR="009E66DE" w:rsidRDefault="009E66DE" w:rsidP="009E66DE">
      <w:pPr>
        <w:pStyle w:val="a0"/>
        <w:numPr>
          <w:ilvl w:val="0"/>
          <w:numId w:val="7"/>
        </w:numPr>
        <w:tabs>
          <w:tab w:val="clear" w:pos="212"/>
          <w:tab w:val="num" w:pos="0"/>
        </w:tabs>
        <w:spacing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ФИО директора учреждения</w:t>
      </w:r>
      <w:r>
        <w:rPr>
          <w:sz w:val="28"/>
          <w:szCs w:val="28"/>
          <w:lang w:val="en-US"/>
        </w:rPr>
        <w:t>:</w:t>
      </w:r>
    </w:p>
    <w:p w:rsidR="009E66DE" w:rsidRDefault="009E66DE" w:rsidP="009E66DE">
      <w:pPr>
        <w:pStyle w:val="a0"/>
        <w:numPr>
          <w:ilvl w:val="0"/>
          <w:numId w:val="7"/>
        </w:numPr>
        <w:tabs>
          <w:tab w:val="clear" w:pos="212"/>
          <w:tab w:val="num" w:pos="0"/>
        </w:tabs>
        <w:spacing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Тема методической разработки/мастер-класса:</w:t>
      </w:r>
    </w:p>
    <w:p w:rsidR="009E66DE" w:rsidRDefault="009E66DE" w:rsidP="009E66DE">
      <w:pPr>
        <w:pStyle w:val="a0"/>
        <w:numPr>
          <w:ilvl w:val="0"/>
          <w:numId w:val="7"/>
        </w:numPr>
        <w:tabs>
          <w:tab w:val="clear" w:pos="212"/>
          <w:tab w:val="num" w:pos="0"/>
        </w:tabs>
        <w:spacing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Необходимые технические средства</w:t>
      </w:r>
    </w:p>
    <w:p w:rsidR="009E66DE" w:rsidRDefault="009E66DE" w:rsidP="009E66DE">
      <w:pPr>
        <w:pStyle w:val="a0"/>
        <w:rPr>
          <w:sz w:val="28"/>
          <w:szCs w:val="28"/>
        </w:rPr>
      </w:pPr>
    </w:p>
    <w:p w:rsidR="009E66DE" w:rsidRDefault="009E66DE" w:rsidP="009E66DE">
      <w:pPr>
        <w:pStyle w:val="a0"/>
        <w:pageBreakBefore/>
        <w:spacing w:after="0"/>
        <w:jc w:val="right"/>
        <w:rPr>
          <w:b/>
        </w:rPr>
      </w:pPr>
      <w:r>
        <w:rPr>
          <w:b/>
          <w:sz w:val="28"/>
          <w:szCs w:val="28"/>
        </w:rPr>
        <w:t>Приложение 5</w:t>
      </w:r>
    </w:p>
    <w:p w:rsidR="009E66DE" w:rsidRDefault="009E66DE" w:rsidP="009E66DE">
      <w:pPr>
        <w:jc w:val="both"/>
        <w:rPr>
          <w:b/>
        </w:rPr>
      </w:pPr>
    </w:p>
    <w:p w:rsidR="009E66DE" w:rsidRDefault="009E66DE" w:rsidP="009E66DE">
      <w:pPr>
        <w:jc w:val="both"/>
        <w:rPr>
          <w:b/>
        </w:rPr>
      </w:pPr>
    </w:p>
    <w:p w:rsidR="009E66DE" w:rsidRDefault="009E66DE" w:rsidP="009E66DE">
      <w:pPr>
        <w:jc w:val="both"/>
        <w:rPr>
          <w:b/>
        </w:rPr>
      </w:pPr>
    </w:p>
    <w:p w:rsidR="009E66DE" w:rsidRDefault="009E66DE" w:rsidP="009E66DE">
      <w:pPr>
        <w:jc w:val="both"/>
        <w:rPr>
          <w:b/>
          <w:u w:val="single"/>
        </w:rPr>
      </w:pPr>
      <w:r>
        <w:rPr>
          <w:b/>
        </w:rPr>
        <w:t xml:space="preserve">Заявление – анкета </w:t>
      </w:r>
    </w:p>
    <w:p w:rsidR="009E66DE" w:rsidRDefault="009E66DE" w:rsidP="009E66DE">
      <w:pPr>
        <w:jc w:val="both"/>
        <w:rPr>
          <w:b/>
          <w:u w:val="single"/>
        </w:rPr>
      </w:pPr>
    </w:p>
    <w:p w:rsidR="009E66DE" w:rsidRDefault="009E66DE" w:rsidP="009E66DE">
      <w:pPr>
        <w:spacing w:line="360" w:lineRule="auto"/>
        <w:jc w:val="both"/>
      </w:pPr>
      <w:r>
        <w:t>Фамилия _____________</w:t>
      </w:r>
    </w:p>
    <w:p w:rsidR="009E66DE" w:rsidRDefault="009E66DE" w:rsidP="009E66DE">
      <w:pPr>
        <w:spacing w:line="360" w:lineRule="auto"/>
        <w:jc w:val="both"/>
      </w:pPr>
      <w:r>
        <w:t>Имя _________________</w:t>
      </w:r>
    </w:p>
    <w:p w:rsidR="009E66DE" w:rsidRDefault="009E66DE" w:rsidP="009E66DE">
      <w:pPr>
        <w:spacing w:line="360" w:lineRule="auto"/>
        <w:jc w:val="both"/>
      </w:pPr>
      <w:r>
        <w:t>Отчество ______________</w:t>
      </w:r>
    </w:p>
    <w:p w:rsidR="009E66DE" w:rsidRDefault="009E66DE" w:rsidP="009E66DE">
      <w:pPr>
        <w:spacing w:line="360" w:lineRule="auto"/>
        <w:jc w:val="both"/>
      </w:pPr>
      <w:r>
        <w:t>Паспорт: серия ________№___________, выдан «____»________20___г.</w:t>
      </w:r>
    </w:p>
    <w:p w:rsidR="009E66DE" w:rsidRDefault="009E66DE" w:rsidP="009E66DE">
      <w:pPr>
        <w:spacing w:line="360" w:lineRule="auto"/>
        <w:jc w:val="both"/>
      </w:pPr>
      <w:r>
        <w:t>Кем выдан ________________________________________________________________</w:t>
      </w:r>
    </w:p>
    <w:p w:rsidR="009E66DE" w:rsidRDefault="009E66DE" w:rsidP="009E66DE">
      <w:pPr>
        <w:spacing w:line="360" w:lineRule="auto"/>
        <w:jc w:val="both"/>
      </w:pPr>
      <w:r>
        <w:t>Телефон ____________________</w:t>
      </w:r>
    </w:p>
    <w:p w:rsidR="00D766B1" w:rsidRPr="00D766B1" w:rsidRDefault="009E66DE" w:rsidP="00D766B1">
      <w:pPr>
        <w:jc w:val="center"/>
        <w:rPr>
          <w:bCs/>
        </w:rPr>
      </w:pPr>
      <w:r>
        <w:t xml:space="preserve">Прошу допустить (ФИО ребёнка/ участника конкурса) ____________________________________________________________________________ к участию </w:t>
      </w:r>
      <w:r w:rsidRPr="00D766B1">
        <w:t>в</w:t>
      </w:r>
      <w:r w:rsidR="007F5ADC" w:rsidRPr="00D766B1">
        <w:t xml:space="preserve"> </w:t>
      </w:r>
      <w:r w:rsidR="00D766B1" w:rsidRPr="00D766B1">
        <w:rPr>
          <w:b/>
        </w:rPr>
        <w:t xml:space="preserve"> </w:t>
      </w:r>
      <w:r w:rsidR="003A4E05">
        <w:rPr>
          <w:b/>
          <w:lang w:val="en-US"/>
        </w:rPr>
        <w:t>V</w:t>
      </w:r>
      <w:r w:rsidR="00D766B1" w:rsidRPr="00D766B1">
        <w:rPr>
          <w:bCs/>
        </w:rPr>
        <w:t xml:space="preserve"> открытом краевом инклюзивном Фестивале-конкурсе детей и молодёжи "Путь к </w:t>
      </w:r>
      <w:r w:rsidR="0024281D">
        <w:rPr>
          <w:bCs/>
        </w:rPr>
        <w:t>У</w:t>
      </w:r>
      <w:r w:rsidR="00D766B1" w:rsidRPr="00D766B1">
        <w:rPr>
          <w:bCs/>
        </w:rPr>
        <w:t>спеху 202</w:t>
      </w:r>
      <w:r w:rsidR="003A4E05" w:rsidRPr="003A4E05">
        <w:rPr>
          <w:bCs/>
        </w:rPr>
        <w:t>2</w:t>
      </w:r>
      <w:r w:rsidR="00D766B1" w:rsidRPr="00D766B1">
        <w:rPr>
          <w:bCs/>
        </w:rPr>
        <w:t>»</w:t>
      </w:r>
    </w:p>
    <w:p w:rsidR="00D766B1" w:rsidRPr="00D766B1" w:rsidRDefault="009E66DE" w:rsidP="00D766B1">
      <w:pPr>
        <w:jc w:val="center"/>
        <w:rPr>
          <w:bCs/>
        </w:rPr>
      </w:pPr>
      <w:r>
        <w:t xml:space="preserve">и принять </w:t>
      </w:r>
      <w:r w:rsidR="003A4E05">
        <w:t>членский взнос</w:t>
      </w:r>
      <w:r>
        <w:rPr>
          <w:b/>
        </w:rPr>
        <w:t xml:space="preserve"> </w:t>
      </w:r>
      <w:r>
        <w:t xml:space="preserve">в размере ______________ рублей за участие </w:t>
      </w:r>
      <w:r w:rsidR="00D766B1">
        <w:t xml:space="preserve">в </w:t>
      </w:r>
      <w:r w:rsidR="003A4E05">
        <w:rPr>
          <w:bCs/>
          <w:lang w:val="en-US"/>
        </w:rPr>
        <w:t>V</w:t>
      </w:r>
      <w:r w:rsidR="00D766B1" w:rsidRPr="00D766B1">
        <w:rPr>
          <w:bCs/>
        </w:rPr>
        <w:t>открытом краевом инклюзивном Фестивале-конкурсе детей и молодёжи "Путь к Успеху 202</w:t>
      </w:r>
      <w:r w:rsidR="003A4E05" w:rsidRPr="003A4E05">
        <w:rPr>
          <w:bCs/>
        </w:rPr>
        <w:t>2</w:t>
      </w:r>
      <w:r w:rsidR="00D766B1" w:rsidRPr="00D766B1">
        <w:rPr>
          <w:bCs/>
        </w:rPr>
        <w:t>»"</w:t>
      </w:r>
    </w:p>
    <w:p w:rsidR="009E66DE" w:rsidRPr="00D766B1" w:rsidRDefault="009E66DE" w:rsidP="009E66DE">
      <w:pPr>
        <w:spacing w:line="360" w:lineRule="auto"/>
        <w:rPr>
          <w:bCs/>
        </w:rPr>
      </w:pPr>
    </w:p>
    <w:p w:rsidR="009E66DE" w:rsidRDefault="009E66DE" w:rsidP="009E66DE">
      <w:pPr>
        <w:spacing w:line="360" w:lineRule="auto"/>
        <w:jc w:val="both"/>
      </w:pPr>
    </w:p>
    <w:p w:rsidR="009E66DE" w:rsidRDefault="009E66DE" w:rsidP="009E66DE">
      <w:pPr>
        <w:spacing w:line="360" w:lineRule="auto"/>
        <w:jc w:val="both"/>
      </w:pPr>
    </w:p>
    <w:p w:rsidR="009E66DE" w:rsidRDefault="009E66DE" w:rsidP="009E66DE">
      <w:pPr>
        <w:spacing w:line="360" w:lineRule="auto"/>
        <w:jc w:val="both"/>
      </w:pPr>
      <w:r>
        <w:t xml:space="preserve">Я, нижеподписавшийся, (Ф.И.О.) ___________________________________, ____________________________________________________ года рождения и, проживающий по адресу: ___________________________________________, настоящим выражаю согласие на сбор, хранение, использование в формировании списков персональных данных участника, а также на профессиональную фото и видеосъёмку с логотипом Автономной некоммерческой организации «Талантливые дети» моего ребёнка. </w:t>
      </w:r>
      <w:r w:rsidR="006A23C3">
        <w:t>(</w:t>
      </w:r>
      <w:r w:rsidR="006A23C3" w:rsidRPr="006A23C3">
        <w:rPr>
          <w:b/>
          <w:bCs/>
        </w:rPr>
        <w:t>частная фото и видеосъёмка запрещена</w:t>
      </w:r>
      <w:r w:rsidR="006A23C3">
        <w:t>)</w:t>
      </w:r>
      <w:r>
        <w:t xml:space="preserve"> </w:t>
      </w:r>
    </w:p>
    <w:p w:rsidR="009E66DE" w:rsidRDefault="009E66DE" w:rsidP="009E66DE">
      <w:pPr>
        <w:spacing w:line="360" w:lineRule="auto"/>
        <w:jc w:val="both"/>
      </w:pPr>
    </w:p>
    <w:p w:rsidR="009E66DE" w:rsidRDefault="009E66DE" w:rsidP="009E66D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52"/>
      </w:tblGrid>
      <w:tr w:rsidR="009E66DE" w:rsidTr="00995CBF">
        <w:trPr>
          <w:trHeight w:val="1276"/>
        </w:trPr>
        <w:tc>
          <w:tcPr>
            <w:tcW w:w="4503" w:type="dxa"/>
            <w:shd w:val="clear" w:color="auto" w:fill="auto"/>
          </w:tcPr>
          <w:p w:rsidR="009E66DE" w:rsidRDefault="009E66DE" w:rsidP="00995CBF">
            <w:pPr>
              <w:snapToGrid w:val="0"/>
              <w:jc w:val="both"/>
            </w:pPr>
          </w:p>
          <w:p w:rsidR="009E66DE" w:rsidRDefault="009E66DE" w:rsidP="00995CBF">
            <w:pPr>
              <w:jc w:val="both"/>
            </w:pPr>
          </w:p>
          <w:p w:rsidR="009E66DE" w:rsidRDefault="009E66DE" w:rsidP="00995CBF">
            <w:pPr>
              <w:jc w:val="both"/>
            </w:pPr>
          </w:p>
          <w:p w:rsidR="009E66DE" w:rsidRDefault="009E66DE" w:rsidP="00995CBF">
            <w:pPr>
              <w:jc w:val="both"/>
            </w:pPr>
          </w:p>
        </w:tc>
        <w:tc>
          <w:tcPr>
            <w:tcW w:w="5352" w:type="dxa"/>
            <w:shd w:val="clear" w:color="auto" w:fill="auto"/>
          </w:tcPr>
          <w:p w:rsidR="009E66DE" w:rsidRDefault="009E66DE" w:rsidP="00995CBF">
            <w:pPr>
              <w:snapToGrid w:val="0"/>
              <w:jc w:val="both"/>
            </w:pPr>
          </w:p>
          <w:p w:rsidR="009E66DE" w:rsidRDefault="009E66DE" w:rsidP="00995CBF">
            <w:pPr>
              <w:jc w:val="both"/>
              <w:rPr>
                <w:lang w:val="en-US"/>
              </w:rPr>
            </w:pPr>
            <w:r>
              <w:t>Дата заполнения и подпись</w:t>
            </w:r>
            <w:r>
              <w:rPr>
                <w:lang w:val="en-US"/>
              </w:rPr>
              <w:t>:</w:t>
            </w:r>
          </w:p>
          <w:p w:rsidR="009E66DE" w:rsidRDefault="009E66DE" w:rsidP="00995CBF">
            <w:pPr>
              <w:jc w:val="both"/>
              <w:rPr>
                <w:lang w:val="en-US"/>
              </w:rPr>
            </w:pPr>
          </w:p>
          <w:p w:rsidR="009E66DE" w:rsidRDefault="009E66DE" w:rsidP="00995CBF">
            <w:pPr>
              <w:jc w:val="both"/>
            </w:pPr>
          </w:p>
          <w:p w:rsidR="009E66DE" w:rsidRDefault="009E66DE" w:rsidP="00995CBF">
            <w:pPr>
              <w:jc w:val="both"/>
            </w:pPr>
            <w:r>
              <w:t>_____________/________________</w:t>
            </w:r>
          </w:p>
        </w:tc>
      </w:tr>
    </w:tbl>
    <w:p w:rsidR="001E75D1" w:rsidRDefault="001E75D1" w:rsidP="001E75D1">
      <w:pPr>
        <w:pStyle w:val="a0"/>
        <w:rPr>
          <w:sz w:val="28"/>
          <w:szCs w:val="28"/>
        </w:rPr>
      </w:pPr>
    </w:p>
    <w:p w:rsidR="009F408E" w:rsidRDefault="00646950" w:rsidP="009F408E">
      <w:pPr>
        <w:pStyle w:val="a0"/>
        <w:pageBreakBefore/>
        <w:jc w:val="right"/>
        <w:rPr>
          <w:b/>
          <w:sz w:val="28"/>
          <w:szCs w:val="28"/>
        </w:rPr>
      </w:pPr>
      <w:r w:rsidRPr="00EC5D4A">
        <w:rPr>
          <w:rStyle w:val="a4"/>
          <w:rFonts w:cs="Roboto"/>
          <w:color w:val="000000"/>
          <w:sz w:val="28"/>
          <w:szCs w:val="28"/>
        </w:rPr>
        <w:tab/>
        <w:t xml:space="preserve"> </w:t>
      </w:r>
      <w:r w:rsidRPr="00EC5D4A">
        <w:rPr>
          <w:rStyle w:val="a4"/>
          <w:rFonts w:cs="Roboto"/>
          <w:color w:val="000000"/>
          <w:sz w:val="28"/>
          <w:szCs w:val="28"/>
        </w:rPr>
        <w:tab/>
      </w:r>
      <w:r w:rsidR="009F408E">
        <w:rPr>
          <w:b/>
          <w:sz w:val="28"/>
          <w:szCs w:val="28"/>
        </w:rPr>
        <w:t>Приложение 6</w:t>
      </w:r>
    </w:p>
    <w:p w:rsidR="009F408E" w:rsidRDefault="009F408E" w:rsidP="009F408E">
      <w:pPr>
        <w:pStyle w:val="a0"/>
        <w:rPr>
          <w:b/>
          <w:sz w:val="28"/>
          <w:szCs w:val="28"/>
        </w:rPr>
      </w:pPr>
    </w:p>
    <w:p w:rsidR="009F408E" w:rsidRDefault="009F408E" w:rsidP="009F408E">
      <w:pPr>
        <w:pStyle w:val="a0"/>
        <w:rPr>
          <w:b/>
          <w:sz w:val="28"/>
          <w:szCs w:val="28"/>
        </w:rPr>
      </w:pPr>
    </w:p>
    <w:p w:rsidR="009F408E" w:rsidRDefault="009F408E" w:rsidP="009F408E">
      <w:pPr>
        <w:pStyle w:val="a0"/>
        <w:rPr>
          <w:b/>
          <w:sz w:val="28"/>
          <w:szCs w:val="28"/>
        </w:rPr>
      </w:pPr>
    </w:p>
    <w:p w:rsidR="009F408E" w:rsidRDefault="009F408E" w:rsidP="009F408E">
      <w:pPr>
        <w:pStyle w:val="a0"/>
        <w:rPr>
          <w:sz w:val="28"/>
          <w:szCs w:val="28"/>
        </w:rPr>
      </w:pPr>
      <w:r>
        <w:rPr>
          <w:b/>
          <w:sz w:val="28"/>
          <w:szCs w:val="28"/>
        </w:rPr>
        <w:t>Правила оформления аннотации к работе</w:t>
      </w:r>
    </w:p>
    <w:p w:rsidR="009F408E" w:rsidRDefault="009F408E" w:rsidP="009F408E">
      <w:pPr>
        <w:pStyle w:val="a0"/>
        <w:rPr>
          <w:sz w:val="28"/>
          <w:szCs w:val="28"/>
        </w:rPr>
      </w:pPr>
      <w:r>
        <w:rPr>
          <w:sz w:val="28"/>
          <w:szCs w:val="28"/>
        </w:rPr>
        <w:t>Аннотация, прикрепляется к оборотной стороне работы или написания на ее оборотной стороне, должна содержать следующие сведения: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00"/>
        <w:gridCol w:w="4730"/>
      </w:tblGrid>
      <w:tr w:rsidR="009F408E" w:rsidTr="00995CBF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8E" w:rsidRDefault="009F408E" w:rsidP="00995CBF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автора, возраст, название работы, техника, название учебного заведения, ФИО педагога, контактный телефон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8E" w:rsidRDefault="009F408E" w:rsidP="00995CBF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Алексей</w:t>
            </w:r>
          </w:p>
          <w:p w:rsidR="009F408E" w:rsidRDefault="009F408E" w:rsidP="00995CBF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лет,</w:t>
            </w:r>
          </w:p>
          <w:p w:rsidR="009F408E" w:rsidRDefault="009F408E" w:rsidP="00995CBF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"Мечта",</w:t>
            </w:r>
          </w:p>
          <w:p w:rsidR="009F408E" w:rsidRDefault="009F408E" w:rsidP="00995CBF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гуашь, МБУ ДО ДМШ преподаватель Иванов И.И.</w:t>
            </w:r>
          </w:p>
          <w:p w:rsidR="009F408E" w:rsidRDefault="009F408E" w:rsidP="00995CBF">
            <w:pPr>
              <w:pStyle w:val="a0"/>
              <w:jc w:val="center"/>
            </w:pPr>
            <w:r>
              <w:rPr>
                <w:sz w:val="28"/>
                <w:szCs w:val="28"/>
              </w:rPr>
              <w:t>8(846)3304223</w:t>
            </w:r>
          </w:p>
        </w:tc>
      </w:tr>
    </w:tbl>
    <w:p w:rsidR="009F408E" w:rsidRDefault="009F408E" w:rsidP="009F408E">
      <w:pPr>
        <w:pStyle w:val="a0"/>
        <w:rPr>
          <w:b/>
          <w:sz w:val="28"/>
          <w:szCs w:val="28"/>
        </w:rPr>
      </w:pPr>
    </w:p>
    <w:p w:rsidR="009F408E" w:rsidRDefault="009F408E" w:rsidP="009F408E">
      <w:pPr>
        <w:pStyle w:val="a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Этикетка </w:t>
      </w:r>
      <w:r>
        <w:rPr>
          <w:sz w:val="28"/>
          <w:szCs w:val="28"/>
        </w:rPr>
        <w:t>размером 5х9 см приклеивается с наружной стороны работы в правом нижнем углу.</w:t>
      </w:r>
    </w:p>
    <w:p w:rsidR="009F408E" w:rsidRDefault="009F408E" w:rsidP="009F408E">
      <w:pPr>
        <w:pStyle w:val="a0"/>
        <w:rPr>
          <w:sz w:val="28"/>
          <w:szCs w:val="28"/>
        </w:rPr>
      </w:pPr>
      <w:r>
        <w:rPr>
          <w:sz w:val="28"/>
          <w:szCs w:val="28"/>
        </w:rPr>
        <w:t>Пример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30"/>
      </w:tblGrid>
      <w:tr w:rsidR="009F408E" w:rsidTr="00995CBF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8E" w:rsidRDefault="009F408E" w:rsidP="00995CBF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Алексей, 14 лет, "Мечта", бумага, гуашь, МБУ ДО ДШИ № 6 г. Хабаровска</w:t>
            </w:r>
          </w:p>
          <w:p w:rsidR="009F408E" w:rsidRDefault="009F408E" w:rsidP="00995CBF">
            <w:pPr>
              <w:pStyle w:val="a0"/>
              <w:jc w:val="center"/>
            </w:pPr>
            <w:r>
              <w:rPr>
                <w:sz w:val="28"/>
                <w:szCs w:val="28"/>
              </w:rPr>
              <w:t>Преподаватель Иванов И.И.</w:t>
            </w:r>
          </w:p>
        </w:tc>
      </w:tr>
    </w:tbl>
    <w:p w:rsidR="009F408E" w:rsidRDefault="009F408E" w:rsidP="009F408E">
      <w:pPr>
        <w:pStyle w:val="a0"/>
      </w:pPr>
    </w:p>
    <w:p w:rsidR="00646950" w:rsidRPr="00EC5D4A" w:rsidRDefault="00646950" w:rsidP="00EC5D4A">
      <w:pPr>
        <w:pStyle w:val="4"/>
        <w:tabs>
          <w:tab w:val="clear" w:pos="0"/>
        </w:tabs>
        <w:jc w:val="center"/>
      </w:pPr>
    </w:p>
    <w:sectPr w:rsidR="00646950" w:rsidRPr="00EC5D4A">
      <w:headerReference w:type="default" r:id="rId13"/>
      <w:pgSz w:w="11906" w:h="16838"/>
      <w:pgMar w:top="533" w:right="737" w:bottom="993" w:left="1134" w:header="426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78" w:rsidRDefault="00012478">
      <w:r>
        <w:separator/>
      </w:r>
    </w:p>
  </w:endnote>
  <w:endnote w:type="continuationSeparator" w:id="0">
    <w:p w:rsidR="00012478" w:rsidRDefault="0001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78" w:rsidRDefault="00012478">
      <w:r>
        <w:separator/>
      </w:r>
    </w:p>
  </w:footnote>
  <w:footnote w:type="continuationSeparator" w:id="0">
    <w:p w:rsidR="00012478" w:rsidRDefault="0001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50" w:rsidRDefault="00AF4E37">
    <w:pPr>
      <w:pStyle w:val="af1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9090" cy="170815"/>
              <wp:effectExtent l="6350" t="635" r="698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950" w:rsidRDefault="00646950">
                          <w:pPr>
                            <w:pStyle w:val="af1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012478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6.7pt;height:13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UXiA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" stroked="f">
              <v:fill opacity="0"/>
              <v:textbox inset="0,0,0,0">
                <w:txbxContent>
                  <w:p w:rsidR="00646950" w:rsidRDefault="00646950">
                    <w:pPr>
                      <w:pStyle w:val="af1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012478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2"/>
        </w:tabs>
        <w:ind w:left="212" w:hanging="283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12"/>
        </w:tabs>
        <w:ind w:left="212" w:hanging="283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12"/>
        </w:tabs>
        <w:ind w:left="212" w:hanging="283"/>
      </w:pPr>
      <w:rPr>
        <w:rFonts w:ascii="Symbol" w:hAnsi="Symbol" w:cs="OpenSymbol"/>
        <w:caps w:val="0"/>
        <w:smallCaps w:val="0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000000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2"/>
        </w:tabs>
        <w:ind w:left="212" w:hanging="283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2"/>
        </w:tabs>
        <w:ind w:left="212" w:hanging="283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2"/>
        </w:tabs>
        <w:ind w:left="212" w:hanging="283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12"/>
        </w:tabs>
        <w:ind w:left="212" w:hanging="283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2"/>
        </w:tabs>
        <w:ind w:left="212" w:hanging="283"/>
      </w:pPr>
      <w:rPr>
        <w:rFonts w:ascii="Symbol" w:hAnsi="Symbol" w:cs="OpenSymbol"/>
        <w:color w:val="000000"/>
        <w:sz w:val="28"/>
        <w:szCs w:val="28"/>
        <w:lang w:val="en-U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  <w:lang w:val="en-U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  <w:lang w:val="en-U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  <w:lang w:val="en-U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  <w:lang w:val="en-U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  <w:lang w:val="en-U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  <w:lang w:val="en-U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  <w:lang w:val="en-US"/>
      </w:rPr>
    </w:lvl>
  </w:abstractNum>
  <w:abstractNum w:abstractNumId="9">
    <w:nsid w:val="428C257F"/>
    <w:multiLevelType w:val="hybridMultilevel"/>
    <w:tmpl w:val="775A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EF"/>
    <w:rsid w:val="00006F17"/>
    <w:rsid w:val="00012478"/>
    <w:rsid w:val="00012E4C"/>
    <w:rsid w:val="000425D9"/>
    <w:rsid w:val="0006061E"/>
    <w:rsid w:val="00073850"/>
    <w:rsid w:val="00147B1B"/>
    <w:rsid w:val="001C076F"/>
    <w:rsid w:val="001D5A1F"/>
    <w:rsid w:val="001E75D1"/>
    <w:rsid w:val="0024281D"/>
    <w:rsid w:val="0024702D"/>
    <w:rsid w:val="002672F0"/>
    <w:rsid w:val="00294525"/>
    <w:rsid w:val="002A48EC"/>
    <w:rsid w:val="002B1426"/>
    <w:rsid w:val="002B7C45"/>
    <w:rsid w:val="002D27EC"/>
    <w:rsid w:val="003006EF"/>
    <w:rsid w:val="003157D0"/>
    <w:rsid w:val="00376A40"/>
    <w:rsid w:val="003A4E05"/>
    <w:rsid w:val="003A63B8"/>
    <w:rsid w:val="003B75B4"/>
    <w:rsid w:val="003E0106"/>
    <w:rsid w:val="00402067"/>
    <w:rsid w:val="00413650"/>
    <w:rsid w:val="004176B8"/>
    <w:rsid w:val="00435265"/>
    <w:rsid w:val="0045194A"/>
    <w:rsid w:val="00466FF3"/>
    <w:rsid w:val="004971D9"/>
    <w:rsid w:val="004C00E3"/>
    <w:rsid w:val="004C0B71"/>
    <w:rsid w:val="00511A46"/>
    <w:rsid w:val="00522E86"/>
    <w:rsid w:val="00536416"/>
    <w:rsid w:val="005C3AFD"/>
    <w:rsid w:val="00646950"/>
    <w:rsid w:val="0067087F"/>
    <w:rsid w:val="006A23C3"/>
    <w:rsid w:val="006D4722"/>
    <w:rsid w:val="006D6D1F"/>
    <w:rsid w:val="0073019F"/>
    <w:rsid w:val="00787AAC"/>
    <w:rsid w:val="00793EEA"/>
    <w:rsid w:val="007F5ADC"/>
    <w:rsid w:val="007F5B97"/>
    <w:rsid w:val="00833151"/>
    <w:rsid w:val="008528DB"/>
    <w:rsid w:val="008D1E21"/>
    <w:rsid w:val="008F1AE1"/>
    <w:rsid w:val="00945C88"/>
    <w:rsid w:val="0096597E"/>
    <w:rsid w:val="00966BB6"/>
    <w:rsid w:val="009762FE"/>
    <w:rsid w:val="00982749"/>
    <w:rsid w:val="00995CBF"/>
    <w:rsid w:val="009C4E5E"/>
    <w:rsid w:val="009E50AE"/>
    <w:rsid w:val="009E66DE"/>
    <w:rsid w:val="009F3A6C"/>
    <w:rsid w:val="009F408E"/>
    <w:rsid w:val="00A0682C"/>
    <w:rsid w:val="00A06CA1"/>
    <w:rsid w:val="00A15341"/>
    <w:rsid w:val="00A563D3"/>
    <w:rsid w:val="00A65980"/>
    <w:rsid w:val="00A939E2"/>
    <w:rsid w:val="00AF4E37"/>
    <w:rsid w:val="00B131E9"/>
    <w:rsid w:val="00B5388B"/>
    <w:rsid w:val="00B83AA8"/>
    <w:rsid w:val="00B929F7"/>
    <w:rsid w:val="00BB3D39"/>
    <w:rsid w:val="00BC73D3"/>
    <w:rsid w:val="00BD377F"/>
    <w:rsid w:val="00BE1B9C"/>
    <w:rsid w:val="00C2016F"/>
    <w:rsid w:val="00C83BF0"/>
    <w:rsid w:val="00C86B06"/>
    <w:rsid w:val="00D51032"/>
    <w:rsid w:val="00D766B1"/>
    <w:rsid w:val="00D97DA1"/>
    <w:rsid w:val="00DA5FCF"/>
    <w:rsid w:val="00DE349D"/>
    <w:rsid w:val="00DE7049"/>
    <w:rsid w:val="00DF6277"/>
    <w:rsid w:val="00E00C02"/>
    <w:rsid w:val="00E27BE5"/>
    <w:rsid w:val="00E570FE"/>
    <w:rsid w:val="00E6772D"/>
    <w:rsid w:val="00E83D4F"/>
    <w:rsid w:val="00E85FBD"/>
    <w:rsid w:val="00EA11A5"/>
    <w:rsid w:val="00EB53B6"/>
    <w:rsid w:val="00EC5D4A"/>
    <w:rsid w:val="00ED5C7F"/>
    <w:rsid w:val="00F2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00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color w:val="000000"/>
      <w:sz w:val="28"/>
      <w:szCs w:val="28"/>
    </w:rPr>
  </w:style>
  <w:style w:type="character" w:customStyle="1" w:styleId="WW8Num4z0">
    <w:name w:val="WW8Num4z0"/>
    <w:rPr>
      <w:rFonts w:ascii="Symbol" w:hAnsi="Symbol" w:cs="OpenSymbol"/>
      <w:caps w:val="0"/>
      <w:smallCaps w:val="0"/>
      <w:color w:val="000000"/>
      <w:sz w:val="28"/>
      <w:szCs w:val="28"/>
    </w:rPr>
  </w:style>
  <w:style w:type="character" w:customStyle="1" w:styleId="WW8Num5z0">
    <w:name w:val="WW8Num5z0"/>
    <w:rPr>
      <w:rFonts w:ascii="Symbol" w:hAnsi="Symbol" w:cs="OpenSymbol"/>
      <w:color w:val="000000"/>
      <w:sz w:val="28"/>
      <w:szCs w:val="28"/>
    </w:rPr>
  </w:style>
  <w:style w:type="character" w:customStyle="1" w:styleId="WW8Num6z0">
    <w:name w:val="WW8Num6z0"/>
    <w:rPr>
      <w:rFonts w:ascii="Symbol" w:hAnsi="Symbol" w:cs="OpenSymbol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  <w:color w:val="000000"/>
      <w:sz w:val="28"/>
      <w:szCs w:val="28"/>
    </w:rPr>
  </w:style>
  <w:style w:type="character" w:customStyle="1" w:styleId="WW8Num8z0">
    <w:name w:val="WW8Num8z0"/>
    <w:rPr>
      <w:rFonts w:ascii="Symbol" w:hAnsi="Symbol" w:cs="OpenSymbol"/>
      <w:color w:val="000000"/>
      <w:sz w:val="28"/>
      <w:szCs w:val="28"/>
    </w:rPr>
  </w:style>
  <w:style w:type="character" w:customStyle="1" w:styleId="WW8Num9z0">
    <w:name w:val="WW8Num9z0"/>
    <w:rPr>
      <w:rFonts w:ascii="Symbol" w:hAnsi="Symbol" w:cs="OpenSymbol"/>
      <w:color w:val="000000"/>
      <w:sz w:val="28"/>
      <w:szCs w:val="28"/>
      <w:lang w:val="en-US"/>
    </w:rPr>
  </w:style>
  <w:style w:type="character" w:customStyle="1" w:styleId="WW8Num10z0">
    <w:name w:val="WW8Num10z0"/>
    <w:rPr>
      <w:rFonts w:ascii="Symbol" w:hAnsi="Symbol" w:cs="OpenSymbol"/>
      <w:color w:val="000000"/>
      <w:sz w:val="28"/>
      <w:szCs w:val="28"/>
    </w:rPr>
  </w:style>
  <w:style w:type="character" w:customStyle="1" w:styleId="WW8Num11z0">
    <w:name w:val="WW8Num11z0"/>
    <w:rPr>
      <w:rFonts w:cs="Times New Roman"/>
      <w:color w:val="000000"/>
      <w:sz w:val="28"/>
      <w:szCs w:val="28"/>
    </w:rPr>
  </w:style>
  <w:style w:type="character" w:customStyle="1" w:styleId="WW8Num12z0">
    <w:name w:val="WW8Num12z0"/>
    <w:rPr>
      <w:rFonts w:ascii="Symbol" w:hAnsi="Symbol" w:cs="Symbol"/>
      <w:sz w:val="20"/>
      <w:szCs w:val="28"/>
      <w:lang w:val="en-US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eastAsia="Times New Roman" w:hint="default"/>
      <w:b w:val="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Times New Roman" w:eastAsia="Arial Unicode MS" w:hAnsi="Times New Roman" w:cs="Times New Roman" w:hint="default"/>
      <w:b w:val="0"/>
      <w:color w:val="auto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 w:hint="default"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eastAsia="Times New Roman" w:hint="default"/>
      <w:sz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">
    <w:name w:val="Основной шрифт абзаца1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customStyle="1" w:styleId="2">
    <w:name w:val="Основной шрифт абзаца2"/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a7">
    <w:name w:val="Верхний колонтитул Знак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a8">
    <w:name w:val="Нижний колонтитул Знак"/>
    <w:rPr>
      <w:rFonts w:eastAsia="Arial Unicode MS" w:cs="Mangal"/>
      <w:kern w:val="1"/>
      <w:sz w:val="24"/>
      <w:szCs w:val="21"/>
      <w:lang w:eastAsia="hi-IN" w:bidi="hi-IN"/>
    </w:rPr>
  </w:style>
  <w:style w:type="character" w:styleId="a9">
    <w:name w:val="page number"/>
    <w:basedOn w:val="1"/>
  </w:style>
  <w:style w:type="character" w:customStyle="1" w:styleId="aa">
    <w:name w:val="Основной текст Знак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wmi-callto">
    <w:name w:val="wmi-callto"/>
  </w:style>
  <w:style w:type="character" w:styleId="ab">
    <w:name w:val="FollowedHyperlink"/>
    <w:rPr>
      <w:color w:val="954F72"/>
      <w:u w:val="single"/>
    </w:rPr>
  </w:style>
  <w:style w:type="character" w:customStyle="1" w:styleId="ac">
    <w:name w:val="Неразрешенное упоминание"/>
    <w:rPr>
      <w:color w:val="605E5C"/>
      <w:shd w:val="clear" w:color="auto" w:fill="E1DFDD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ae">
    <w:name w:val="Заголовок"/>
    <w:basedOn w:val="a"/>
    <w:next w:val="a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f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f0">
    <w:name w:val="Содержимое врезки"/>
    <w:basedOn w:val="a0"/>
  </w:style>
  <w:style w:type="paragraph" w:customStyle="1" w:styleId="14">
    <w:name w:val="Обычный (веб)1"/>
    <w:basedOn w:val="a"/>
    <w:pPr>
      <w:spacing w:before="100" w:after="100" w:line="100" w:lineRule="atLeast"/>
    </w:pPr>
    <w:rPr>
      <w:rFonts w:cs="Times New Roman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paragraph" w:customStyle="1" w:styleId="21">
    <w:name w:val="Обычный (веб)2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p1">
    <w:name w:val="p1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f3">
    <w:name w:val="List Paragraph"/>
    <w:basedOn w:val="a"/>
    <w:qFormat/>
    <w:pPr>
      <w:ind w:left="708"/>
    </w:pPr>
    <w:rPr>
      <w:rFonts w:cs="Mangal"/>
      <w:szCs w:val="21"/>
    </w:rPr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color w:val="00000A"/>
      <w:sz w:val="22"/>
      <w:szCs w:val="22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40">
    <w:name w:val="Заголовок 4 Знак"/>
    <w:link w:val="4"/>
    <w:rsid w:val="00EC5D4A"/>
    <w:rPr>
      <w:rFonts w:eastAsia="Arial Unicode MS"/>
      <w:b/>
      <w:bCs/>
      <w:kern w:val="1"/>
      <w:sz w:val="28"/>
      <w:szCs w:val="28"/>
      <w:lang w:eastAsia="hi-IN" w:bidi="hi-IN"/>
    </w:rPr>
  </w:style>
  <w:style w:type="paragraph" w:styleId="af6">
    <w:name w:val="Balloon Text"/>
    <w:basedOn w:val="a"/>
    <w:link w:val="af7"/>
    <w:uiPriority w:val="99"/>
    <w:semiHidden/>
    <w:unhideWhenUsed/>
    <w:rsid w:val="002D27EC"/>
    <w:rPr>
      <w:rFonts w:ascii="Segoe UI" w:hAnsi="Segoe UI" w:cs="Mangal"/>
      <w:sz w:val="18"/>
      <w:szCs w:val="16"/>
    </w:rPr>
  </w:style>
  <w:style w:type="character" w:customStyle="1" w:styleId="af7">
    <w:name w:val="Текст выноски Знак"/>
    <w:link w:val="af6"/>
    <w:uiPriority w:val="99"/>
    <w:semiHidden/>
    <w:rsid w:val="002D27EC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00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color w:val="000000"/>
      <w:sz w:val="28"/>
      <w:szCs w:val="28"/>
    </w:rPr>
  </w:style>
  <w:style w:type="character" w:customStyle="1" w:styleId="WW8Num4z0">
    <w:name w:val="WW8Num4z0"/>
    <w:rPr>
      <w:rFonts w:ascii="Symbol" w:hAnsi="Symbol" w:cs="OpenSymbol"/>
      <w:caps w:val="0"/>
      <w:smallCaps w:val="0"/>
      <w:color w:val="000000"/>
      <w:sz w:val="28"/>
      <w:szCs w:val="28"/>
    </w:rPr>
  </w:style>
  <w:style w:type="character" w:customStyle="1" w:styleId="WW8Num5z0">
    <w:name w:val="WW8Num5z0"/>
    <w:rPr>
      <w:rFonts w:ascii="Symbol" w:hAnsi="Symbol" w:cs="OpenSymbol"/>
      <w:color w:val="000000"/>
      <w:sz w:val="28"/>
      <w:szCs w:val="28"/>
    </w:rPr>
  </w:style>
  <w:style w:type="character" w:customStyle="1" w:styleId="WW8Num6z0">
    <w:name w:val="WW8Num6z0"/>
    <w:rPr>
      <w:rFonts w:ascii="Symbol" w:hAnsi="Symbol" w:cs="OpenSymbol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  <w:color w:val="000000"/>
      <w:sz w:val="28"/>
      <w:szCs w:val="28"/>
    </w:rPr>
  </w:style>
  <w:style w:type="character" w:customStyle="1" w:styleId="WW8Num8z0">
    <w:name w:val="WW8Num8z0"/>
    <w:rPr>
      <w:rFonts w:ascii="Symbol" w:hAnsi="Symbol" w:cs="OpenSymbol"/>
      <w:color w:val="000000"/>
      <w:sz w:val="28"/>
      <w:szCs w:val="28"/>
    </w:rPr>
  </w:style>
  <w:style w:type="character" w:customStyle="1" w:styleId="WW8Num9z0">
    <w:name w:val="WW8Num9z0"/>
    <w:rPr>
      <w:rFonts w:ascii="Symbol" w:hAnsi="Symbol" w:cs="OpenSymbol"/>
      <w:color w:val="000000"/>
      <w:sz w:val="28"/>
      <w:szCs w:val="28"/>
      <w:lang w:val="en-US"/>
    </w:rPr>
  </w:style>
  <w:style w:type="character" w:customStyle="1" w:styleId="WW8Num10z0">
    <w:name w:val="WW8Num10z0"/>
    <w:rPr>
      <w:rFonts w:ascii="Symbol" w:hAnsi="Symbol" w:cs="OpenSymbol"/>
      <w:color w:val="000000"/>
      <w:sz w:val="28"/>
      <w:szCs w:val="28"/>
    </w:rPr>
  </w:style>
  <w:style w:type="character" w:customStyle="1" w:styleId="WW8Num11z0">
    <w:name w:val="WW8Num11z0"/>
    <w:rPr>
      <w:rFonts w:cs="Times New Roman"/>
      <w:color w:val="000000"/>
      <w:sz w:val="28"/>
      <w:szCs w:val="28"/>
    </w:rPr>
  </w:style>
  <w:style w:type="character" w:customStyle="1" w:styleId="WW8Num12z0">
    <w:name w:val="WW8Num12z0"/>
    <w:rPr>
      <w:rFonts w:ascii="Symbol" w:hAnsi="Symbol" w:cs="Symbol"/>
      <w:sz w:val="20"/>
      <w:szCs w:val="28"/>
      <w:lang w:val="en-US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eastAsia="Times New Roman" w:hint="default"/>
      <w:b w:val="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Times New Roman" w:eastAsia="Arial Unicode MS" w:hAnsi="Times New Roman" w:cs="Times New Roman" w:hint="default"/>
      <w:b w:val="0"/>
      <w:color w:val="auto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 w:hint="default"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eastAsia="Times New Roman" w:hint="default"/>
      <w:sz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">
    <w:name w:val="Основной шрифт абзаца1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customStyle="1" w:styleId="2">
    <w:name w:val="Основной шрифт абзаца2"/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a7">
    <w:name w:val="Верхний колонтитул Знак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a8">
    <w:name w:val="Нижний колонтитул Знак"/>
    <w:rPr>
      <w:rFonts w:eastAsia="Arial Unicode MS" w:cs="Mangal"/>
      <w:kern w:val="1"/>
      <w:sz w:val="24"/>
      <w:szCs w:val="21"/>
      <w:lang w:eastAsia="hi-IN" w:bidi="hi-IN"/>
    </w:rPr>
  </w:style>
  <w:style w:type="character" w:styleId="a9">
    <w:name w:val="page number"/>
    <w:basedOn w:val="1"/>
  </w:style>
  <w:style w:type="character" w:customStyle="1" w:styleId="aa">
    <w:name w:val="Основной текст Знак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wmi-callto">
    <w:name w:val="wmi-callto"/>
  </w:style>
  <w:style w:type="character" w:styleId="ab">
    <w:name w:val="FollowedHyperlink"/>
    <w:rPr>
      <w:color w:val="954F72"/>
      <w:u w:val="single"/>
    </w:rPr>
  </w:style>
  <w:style w:type="character" w:customStyle="1" w:styleId="ac">
    <w:name w:val="Неразрешенное упоминание"/>
    <w:rPr>
      <w:color w:val="605E5C"/>
      <w:shd w:val="clear" w:color="auto" w:fill="E1DFDD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ae">
    <w:name w:val="Заголовок"/>
    <w:basedOn w:val="a"/>
    <w:next w:val="a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f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f0">
    <w:name w:val="Содержимое врезки"/>
    <w:basedOn w:val="a0"/>
  </w:style>
  <w:style w:type="paragraph" w:customStyle="1" w:styleId="14">
    <w:name w:val="Обычный (веб)1"/>
    <w:basedOn w:val="a"/>
    <w:pPr>
      <w:spacing w:before="100" w:after="100" w:line="100" w:lineRule="atLeast"/>
    </w:pPr>
    <w:rPr>
      <w:rFonts w:cs="Times New Roman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paragraph" w:customStyle="1" w:styleId="21">
    <w:name w:val="Обычный (веб)2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p1">
    <w:name w:val="p1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f3">
    <w:name w:val="List Paragraph"/>
    <w:basedOn w:val="a"/>
    <w:qFormat/>
    <w:pPr>
      <w:ind w:left="708"/>
    </w:pPr>
    <w:rPr>
      <w:rFonts w:cs="Mangal"/>
      <w:szCs w:val="21"/>
    </w:rPr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color w:val="00000A"/>
      <w:sz w:val="22"/>
      <w:szCs w:val="22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40">
    <w:name w:val="Заголовок 4 Знак"/>
    <w:link w:val="4"/>
    <w:rsid w:val="00EC5D4A"/>
    <w:rPr>
      <w:rFonts w:eastAsia="Arial Unicode MS"/>
      <w:b/>
      <w:bCs/>
      <w:kern w:val="1"/>
      <w:sz w:val="28"/>
      <w:szCs w:val="28"/>
      <w:lang w:eastAsia="hi-IN" w:bidi="hi-IN"/>
    </w:rPr>
  </w:style>
  <w:style w:type="paragraph" w:styleId="af6">
    <w:name w:val="Balloon Text"/>
    <w:basedOn w:val="a"/>
    <w:link w:val="af7"/>
    <w:uiPriority w:val="99"/>
    <w:semiHidden/>
    <w:unhideWhenUsed/>
    <w:rsid w:val="002D27EC"/>
    <w:rPr>
      <w:rFonts w:ascii="Segoe UI" w:hAnsi="Segoe UI" w:cs="Mangal"/>
      <w:sz w:val="18"/>
      <w:szCs w:val="16"/>
    </w:rPr>
  </w:style>
  <w:style w:type="character" w:customStyle="1" w:styleId="af7">
    <w:name w:val="Текст выноски Знак"/>
    <w:link w:val="af6"/>
    <w:uiPriority w:val="99"/>
    <w:semiHidden/>
    <w:rsid w:val="002D27EC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alant.KH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lant.khv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25391</CharactersWithSpaces>
  <SharedDoc>false</SharedDoc>
  <HLinks>
    <vt:vector size="12" baseType="variant"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mailto:Talant.KHV@yandex.ru</vt:lpwstr>
      </vt:variant>
      <vt:variant>
        <vt:lpwstr/>
      </vt:variant>
      <vt:variant>
        <vt:i4>1900671</vt:i4>
      </vt:variant>
      <vt:variant>
        <vt:i4>0</vt:i4>
      </vt:variant>
      <vt:variant>
        <vt:i4>0</vt:i4>
      </vt:variant>
      <vt:variant>
        <vt:i4>5</vt:i4>
      </vt:variant>
      <vt:variant>
        <vt:lpwstr>mailto:talant.khv@yandex.ru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cp:lastModifiedBy>Фисенко</cp:lastModifiedBy>
  <cp:revision>3</cp:revision>
  <cp:lastPrinted>2022-01-13T05:38:00Z</cp:lastPrinted>
  <dcterms:created xsi:type="dcterms:W3CDTF">2022-02-09T23:30:00Z</dcterms:created>
  <dcterms:modified xsi:type="dcterms:W3CDTF">2022-02-10T23:55:00Z</dcterms:modified>
</cp:coreProperties>
</file>